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130DD" w:rsidRPr="00B91578" w:rsidRDefault="003E320F">
      <w:pPr>
        <w:tabs>
          <w:tab w:val="left" w:pos="7040"/>
        </w:tabs>
        <w:rPr>
          <w:sz w:val="28"/>
          <w:szCs w:val="28"/>
          <w:lang w:val="en-US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776" behindDoc="0" locked="0" layoutInCell="1" allowOverlap="1">
                <wp:simplePos x="0" y="0"/>
                <wp:positionH relativeFrom="column">
                  <wp:posOffset>-1529080</wp:posOffset>
                </wp:positionH>
                <wp:positionV relativeFrom="paragraph">
                  <wp:posOffset>0</wp:posOffset>
                </wp:positionV>
                <wp:extent cx="6971030" cy="1429385"/>
                <wp:effectExtent l="0" t="0" r="1270" b="1270"/>
                <wp:wrapSquare wrapText="bothSides"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1030" cy="142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30DD" w:rsidRDefault="003E320F">
                            <w:pPr>
                              <w:ind w:left="851" w:hanging="567"/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6677025" cy="1190625"/>
                                  <wp:effectExtent l="0" t="0" r="9525" b="9525"/>
                                  <wp:docPr id="1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77025" cy="1190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120.4pt;margin-top:0;width:548.9pt;height:112.55pt;z-index: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" stroked="f">
                <v:textbox inset="0,0,0,0">
                  <w:txbxContent>
                    <w:p w:rsidR="005130DD" w:rsidRDefault="003E320F">
                      <w:pPr>
                        <w:ind w:left="851" w:hanging="567"/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6677025" cy="1190625"/>
                            <wp:effectExtent l="0" t="0" r="9525" b="9525"/>
                            <wp:docPr id="1" name="Obraz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77025" cy="11906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130DD" w:rsidRPr="00B91578">
        <w:rPr>
          <w:lang w:val="en-US"/>
        </w:rPr>
        <w:t xml:space="preserve">                                  Tel./fax  95 7 200 679</w:t>
      </w:r>
      <w:r w:rsidR="005130DD" w:rsidRPr="00B91578">
        <w:rPr>
          <w:sz w:val="28"/>
          <w:szCs w:val="28"/>
          <w:lang w:val="en-US"/>
        </w:rPr>
        <w:t xml:space="preserve">    </w:t>
      </w:r>
      <w:r w:rsidR="00B91578">
        <w:rPr>
          <w:lang w:val="en-US"/>
        </w:rPr>
        <w:t xml:space="preserve">     e-mail; </w:t>
      </w:r>
      <w:r w:rsidR="00B91578">
        <w:rPr>
          <w:b/>
          <w:lang w:val="en-US"/>
        </w:rPr>
        <w:t>start.gorzowwlkp@gmail.com</w:t>
      </w:r>
    </w:p>
    <w:p w:rsidR="005130DD" w:rsidRDefault="00B91578">
      <w:r w:rsidRPr="006321CA">
        <w:rPr>
          <w:lang w:val="en-US"/>
        </w:rPr>
        <w:t xml:space="preserve">      </w:t>
      </w:r>
      <w:r w:rsidR="005130DD">
        <w:t xml:space="preserve">Bank  Spółdzielczy w </w:t>
      </w:r>
      <w:r>
        <w:t>Gorzowie Wlkp.</w:t>
      </w:r>
      <w:r w:rsidR="005130DD">
        <w:t xml:space="preserve"> nr konta: 12 8372 0008 0002 5449 2000 0003</w:t>
      </w:r>
    </w:p>
    <w:p w:rsidR="005130DD" w:rsidRDefault="003E320F">
      <w:pPr>
        <w:rPr>
          <w:b/>
          <w:sz w:val="28"/>
          <w:szCs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137160</wp:posOffset>
                </wp:positionV>
                <wp:extent cx="0" cy="14582775"/>
                <wp:effectExtent l="24130" t="29210" r="23495" b="2794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582775"/>
                        </a:xfrm>
                        <a:prstGeom prst="line">
                          <a:avLst/>
                        </a:prstGeom>
                        <a:noFill/>
                        <a:ln w="4428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17919C2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.8pt" to="-9pt,115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" strokecolor="red" strokeweight="1.23mm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137160</wp:posOffset>
                </wp:positionV>
                <wp:extent cx="5943600" cy="0"/>
                <wp:effectExtent l="24130" t="29210" r="23495" b="2794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4428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F4DBEA4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.8pt" to="459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" strokecolor="red" strokeweight="1.23mm">
                <v:stroke joinstyle="miter"/>
              </v:line>
            </w:pict>
          </mc:Fallback>
        </mc:AlternateContent>
      </w:r>
    </w:p>
    <w:p w:rsidR="005130DD" w:rsidRDefault="003E320F">
      <w:pPr>
        <w:rPr>
          <w:rFonts w:ascii="Tahoma" w:hAnsi="Tahoma" w:cs="Tahoma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7728" behindDoc="1" locked="0" layoutInCell="1" allowOverlap="1">
                <wp:simplePos x="0" y="0"/>
                <wp:positionH relativeFrom="column">
                  <wp:posOffset>-1715770</wp:posOffset>
                </wp:positionH>
                <wp:positionV relativeFrom="paragraph">
                  <wp:posOffset>29210</wp:posOffset>
                </wp:positionV>
                <wp:extent cx="1601470" cy="6630670"/>
                <wp:effectExtent l="13335" t="11430" r="13970" b="63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1470" cy="663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0DD" w:rsidRDefault="005130DD">
                            <w:pP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SEKCJE:</w:t>
                            </w:r>
                          </w:p>
                          <w:p w:rsidR="005130DD" w:rsidRDefault="005130DD">
                            <w:pPr>
                              <w:rPr>
                                <w:color w:val="000000"/>
                              </w:rPr>
                            </w:pPr>
                          </w:p>
                          <w:p w:rsidR="005130DD" w:rsidRDefault="005130DD">
                            <w:pPr>
                              <w:rPr>
                                <w:color w:val="000000"/>
                              </w:rPr>
                            </w:pPr>
                          </w:p>
                          <w:p w:rsidR="005130DD" w:rsidRDefault="005130DD">
                            <w:pPr>
                              <w:rPr>
                                <w:color w:val="000000"/>
                              </w:rPr>
                            </w:pPr>
                          </w:p>
                          <w:p w:rsidR="005130DD" w:rsidRDefault="005130DD">
                            <w:pPr>
                              <w:rPr>
                                <w:rFonts w:ascii="Arial Black" w:hAnsi="Arial Black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Black" w:hAnsi="Arial Black"/>
                                <w:i/>
                                <w:color w:val="000000"/>
                                <w:sz w:val="22"/>
                                <w:szCs w:val="22"/>
                              </w:rPr>
                              <w:t>Łucznicza</w:t>
                            </w:r>
                          </w:p>
                          <w:p w:rsidR="005130DD" w:rsidRDefault="005130DD">
                            <w:pPr>
                              <w:rPr>
                                <w:rFonts w:ascii="Arial Black" w:hAnsi="Arial Black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5130DD" w:rsidRDefault="005130DD">
                            <w:pPr>
                              <w:rPr>
                                <w:rFonts w:ascii="Arial Black" w:hAnsi="Arial Black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Black" w:hAnsi="Arial Black"/>
                                <w:i/>
                                <w:color w:val="000000"/>
                                <w:sz w:val="22"/>
                                <w:szCs w:val="22"/>
                              </w:rPr>
                              <w:t>Lekkoatletyczna</w:t>
                            </w:r>
                          </w:p>
                          <w:p w:rsidR="005130DD" w:rsidRDefault="005130DD">
                            <w:pPr>
                              <w:rPr>
                                <w:rFonts w:ascii="Arial Black" w:hAnsi="Arial Black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5130DD" w:rsidRDefault="005130DD">
                            <w:pPr>
                              <w:rPr>
                                <w:rFonts w:ascii="Arial Black" w:hAnsi="Arial Black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Black" w:hAnsi="Arial Black"/>
                                <w:i/>
                                <w:color w:val="000000"/>
                                <w:sz w:val="22"/>
                                <w:szCs w:val="22"/>
                              </w:rPr>
                              <w:t>Tenisa stołowego</w:t>
                            </w:r>
                          </w:p>
                          <w:p w:rsidR="005130DD" w:rsidRDefault="005130DD">
                            <w:pPr>
                              <w:rPr>
                                <w:rFonts w:ascii="Arial Black" w:hAnsi="Arial Black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5130DD" w:rsidRDefault="005130DD">
                            <w:pPr>
                              <w:rPr>
                                <w:rFonts w:ascii="Arial Black" w:hAnsi="Arial Black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Black" w:hAnsi="Arial Black"/>
                                <w:i/>
                                <w:color w:val="000000"/>
                                <w:sz w:val="22"/>
                                <w:szCs w:val="22"/>
                              </w:rPr>
                              <w:t>Szachowa</w:t>
                            </w:r>
                          </w:p>
                          <w:p w:rsidR="005130DD" w:rsidRDefault="005130DD">
                            <w:pPr>
                              <w:rPr>
                                <w:rFonts w:ascii="Arial Black" w:hAnsi="Arial Black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5130DD" w:rsidRDefault="005130DD">
                            <w:pPr>
                              <w:rPr>
                                <w:rFonts w:ascii="Arial Black" w:hAnsi="Arial Black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Black" w:hAnsi="Arial Black"/>
                                <w:i/>
                                <w:color w:val="000000"/>
                                <w:sz w:val="22"/>
                                <w:szCs w:val="22"/>
                              </w:rPr>
                              <w:t>Piłki nożnej</w:t>
                            </w:r>
                          </w:p>
                          <w:p w:rsidR="005130DD" w:rsidRDefault="005130DD">
                            <w:pPr>
                              <w:rPr>
                                <w:rFonts w:ascii="Arial Black" w:hAnsi="Arial Black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5130DD" w:rsidRDefault="005130DD">
                            <w:pPr>
                              <w:rPr>
                                <w:rFonts w:ascii="Arial Black" w:hAnsi="Arial Black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Black" w:hAnsi="Arial Black"/>
                                <w:i/>
                                <w:color w:val="000000"/>
                                <w:sz w:val="22"/>
                                <w:szCs w:val="22"/>
                              </w:rPr>
                              <w:t>Ogólnorozwojowa</w:t>
                            </w:r>
                          </w:p>
                          <w:p w:rsidR="005130DD" w:rsidRDefault="005130DD">
                            <w:pPr>
                              <w:rPr>
                                <w:rFonts w:ascii="Arial Black" w:hAnsi="Arial Black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5130DD" w:rsidRDefault="005130DD">
                            <w:pPr>
                              <w:rPr>
                                <w:rFonts w:ascii="Arial Black" w:hAnsi="Arial Black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Black" w:hAnsi="Arial Black"/>
                                <w:i/>
                                <w:color w:val="000000"/>
                                <w:sz w:val="22"/>
                                <w:szCs w:val="22"/>
                              </w:rPr>
                              <w:t>Podnoszenia ciężarów</w:t>
                            </w:r>
                          </w:p>
                          <w:p w:rsidR="005130DD" w:rsidRDefault="005130DD">
                            <w:pPr>
                              <w:rPr>
                                <w:rFonts w:ascii="Arial Black" w:hAnsi="Arial Black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5130DD" w:rsidRDefault="005130DD">
                            <w:pPr>
                              <w:rPr>
                                <w:rFonts w:ascii="Arial Black" w:hAnsi="Arial Black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Black" w:hAnsi="Arial Black"/>
                                <w:i/>
                                <w:color w:val="000000"/>
                                <w:sz w:val="22"/>
                                <w:szCs w:val="22"/>
                              </w:rPr>
                              <w:t>Strzelecka</w:t>
                            </w:r>
                          </w:p>
                          <w:p w:rsidR="005130DD" w:rsidRDefault="005130DD">
                            <w:pPr>
                              <w:rPr>
                                <w:rFonts w:ascii="Arial Black" w:hAnsi="Arial Black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5130DD" w:rsidRDefault="005130DD">
                            <w:pPr>
                              <w:rPr>
                                <w:rFonts w:ascii="Arial Black" w:hAnsi="Arial Black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Black" w:hAnsi="Arial Black"/>
                                <w:i/>
                                <w:color w:val="000000"/>
                                <w:sz w:val="22"/>
                                <w:szCs w:val="22"/>
                              </w:rPr>
                              <w:t>Pływania</w:t>
                            </w:r>
                          </w:p>
                          <w:p w:rsidR="005130DD" w:rsidRDefault="005130DD">
                            <w:pPr>
                              <w:rPr>
                                <w:rFonts w:ascii="Arial Black" w:hAnsi="Arial Black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5130DD" w:rsidRDefault="005130DD">
                            <w:pPr>
                              <w:rPr>
                                <w:rFonts w:ascii="Arial Black" w:hAnsi="Arial Black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Black" w:hAnsi="Arial Black"/>
                                <w:i/>
                                <w:color w:val="000000"/>
                                <w:sz w:val="22"/>
                                <w:szCs w:val="22"/>
                              </w:rPr>
                              <w:t>Turystyczna</w:t>
                            </w:r>
                          </w:p>
                          <w:p w:rsidR="005130DD" w:rsidRDefault="005130DD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5130DD" w:rsidRDefault="005130DD">
                            <w:pPr>
                              <w:rPr>
                                <w:rFonts w:ascii="Arial Black" w:hAnsi="Arial Black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5130DD" w:rsidRDefault="005130DD">
                            <w:pPr>
                              <w:rPr>
                                <w:rFonts w:ascii="Arial Black" w:hAnsi="Arial Black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" o:spid="_x0000_s1027" type="#_x0000_t202" style="position:absolute;margin-left:-135.1pt;margin-top:2.3pt;width:126.1pt;height:522.1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" strokecolor="white" strokeweight=".5pt">
                <v:textbox inset="7.45pt,3.85pt,7.45pt,3.85pt">
                  <w:txbxContent>
                    <w:p w:rsidR="005130DD" w:rsidRDefault="005130DD">
                      <w:pPr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>SEKCJE:</w:t>
                      </w:r>
                    </w:p>
                    <w:p w:rsidR="005130DD" w:rsidRDefault="005130DD">
                      <w:pPr>
                        <w:rPr>
                          <w:color w:val="000000"/>
                        </w:rPr>
                      </w:pPr>
                    </w:p>
                    <w:p w:rsidR="005130DD" w:rsidRDefault="005130DD">
                      <w:pPr>
                        <w:rPr>
                          <w:color w:val="000000"/>
                        </w:rPr>
                      </w:pPr>
                    </w:p>
                    <w:p w:rsidR="005130DD" w:rsidRDefault="005130DD">
                      <w:pPr>
                        <w:rPr>
                          <w:color w:val="000000"/>
                        </w:rPr>
                      </w:pPr>
                    </w:p>
                    <w:p w:rsidR="005130DD" w:rsidRDefault="005130DD">
                      <w:pPr>
                        <w:rPr>
                          <w:rFonts w:ascii="Arial Black" w:hAnsi="Arial Black"/>
                          <w:i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 Black" w:hAnsi="Arial Black"/>
                          <w:i/>
                          <w:color w:val="000000"/>
                          <w:sz w:val="22"/>
                          <w:szCs w:val="22"/>
                        </w:rPr>
                        <w:t>Łucznicza</w:t>
                      </w:r>
                    </w:p>
                    <w:p w:rsidR="005130DD" w:rsidRDefault="005130DD">
                      <w:pPr>
                        <w:rPr>
                          <w:rFonts w:ascii="Arial Black" w:hAnsi="Arial Black"/>
                          <w:i/>
                          <w:color w:val="000000"/>
                          <w:sz w:val="22"/>
                          <w:szCs w:val="22"/>
                        </w:rPr>
                      </w:pPr>
                    </w:p>
                    <w:p w:rsidR="005130DD" w:rsidRDefault="005130DD">
                      <w:pPr>
                        <w:rPr>
                          <w:rFonts w:ascii="Arial Black" w:hAnsi="Arial Black"/>
                          <w:i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 Black" w:hAnsi="Arial Black"/>
                          <w:i/>
                          <w:color w:val="000000"/>
                          <w:sz w:val="22"/>
                          <w:szCs w:val="22"/>
                        </w:rPr>
                        <w:t>Lekkoatletyczna</w:t>
                      </w:r>
                    </w:p>
                    <w:p w:rsidR="005130DD" w:rsidRDefault="005130DD">
                      <w:pPr>
                        <w:rPr>
                          <w:rFonts w:ascii="Arial Black" w:hAnsi="Arial Black"/>
                          <w:i/>
                          <w:color w:val="000000"/>
                          <w:sz w:val="22"/>
                          <w:szCs w:val="22"/>
                        </w:rPr>
                      </w:pPr>
                    </w:p>
                    <w:p w:rsidR="005130DD" w:rsidRDefault="005130DD">
                      <w:pPr>
                        <w:rPr>
                          <w:rFonts w:ascii="Arial Black" w:hAnsi="Arial Black"/>
                          <w:i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 Black" w:hAnsi="Arial Black"/>
                          <w:i/>
                          <w:color w:val="000000"/>
                          <w:sz w:val="22"/>
                          <w:szCs w:val="22"/>
                        </w:rPr>
                        <w:t>Tenisa stołowego</w:t>
                      </w:r>
                    </w:p>
                    <w:p w:rsidR="005130DD" w:rsidRDefault="005130DD">
                      <w:pPr>
                        <w:rPr>
                          <w:rFonts w:ascii="Arial Black" w:hAnsi="Arial Black"/>
                          <w:i/>
                          <w:color w:val="000000"/>
                          <w:sz w:val="22"/>
                          <w:szCs w:val="22"/>
                        </w:rPr>
                      </w:pPr>
                    </w:p>
                    <w:p w:rsidR="005130DD" w:rsidRDefault="005130DD">
                      <w:pPr>
                        <w:rPr>
                          <w:rFonts w:ascii="Arial Black" w:hAnsi="Arial Black"/>
                          <w:i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 Black" w:hAnsi="Arial Black"/>
                          <w:i/>
                          <w:color w:val="000000"/>
                          <w:sz w:val="22"/>
                          <w:szCs w:val="22"/>
                        </w:rPr>
                        <w:t>Szachowa</w:t>
                      </w:r>
                    </w:p>
                    <w:p w:rsidR="005130DD" w:rsidRDefault="005130DD">
                      <w:pPr>
                        <w:rPr>
                          <w:rFonts w:ascii="Arial Black" w:hAnsi="Arial Black"/>
                          <w:i/>
                          <w:color w:val="000000"/>
                          <w:sz w:val="22"/>
                          <w:szCs w:val="22"/>
                        </w:rPr>
                      </w:pPr>
                    </w:p>
                    <w:p w:rsidR="005130DD" w:rsidRDefault="005130DD">
                      <w:pPr>
                        <w:rPr>
                          <w:rFonts w:ascii="Arial Black" w:hAnsi="Arial Black"/>
                          <w:i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 Black" w:hAnsi="Arial Black"/>
                          <w:i/>
                          <w:color w:val="000000"/>
                          <w:sz w:val="22"/>
                          <w:szCs w:val="22"/>
                        </w:rPr>
                        <w:t>Piłki nożnej</w:t>
                      </w:r>
                    </w:p>
                    <w:p w:rsidR="005130DD" w:rsidRDefault="005130DD">
                      <w:pPr>
                        <w:rPr>
                          <w:rFonts w:ascii="Arial Black" w:hAnsi="Arial Black"/>
                          <w:i/>
                          <w:color w:val="000000"/>
                          <w:sz w:val="22"/>
                          <w:szCs w:val="22"/>
                        </w:rPr>
                      </w:pPr>
                    </w:p>
                    <w:p w:rsidR="005130DD" w:rsidRDefault="005130DD">
                      <w:pPr>
                        <w:rPr>
                          <w:rFonts w:ascii="Arial Black" w:hAnsi="Arial Black"/>
                          <w:i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 Black" w:hAnsi="Arial Black"/>
                          <w:i/>
                          <w:color w:val="000000"/>
                          <w:sz w:val="22"/>
                          <w:szCs w:val="22"/>
                        </w:rPr>
                        <w:t>Ogólnorozwojowa</w:t>
                      </w:r>
                    </w:p>
                    <w:p w:rsidR="005130DD" w:rsidRDefault="005130DD">
                      <w:pPr>
                        <w:rPr>
                          <w:rFonts w:ascii="Arial Black" w:hAnsi="Arial Black"/>
                          <w:i/>
                          <w:color w:val="000000"/>
                          <w:sz w:val="22"/>
                          <w:szCs w:val="22"/>
                        </w:rPr>
                      </w:pPr>
                    </w:p>
                    <w:p w:rsidR="005130DD" w:rsidRDefault="005130DD">
                      <w:pPr>
                        <w:rPr>
                          <w:rFonts w:ascii="Arial Black" w:hAnsi="Arial Black"/>
                          <w:i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 Black" w:hAnsi="Arial Black"/>
                          <w:i/>
                          <w:color w:val="000000"/>
                          <w:sz w:val="22"/>
                          <w:szCs w:val="22"/>
                        </w:rPr>
                        <w:t>Podnoszenia ciężarów</w:t>
                      </w:r>
                    </w:p>
                    <w:p w:rsidR="005130DD" w:rsidRDefault="005130DD">
                      <w:pPr>
                        <w:rPr>
                          <w:rFonts w:ascii="Arial Black" w:hAnsi="Arial Black"/>
                          <w:i/>
                          <w:color w:val="000000"/>
                          <w:sz w:val="22"/>
                          <w:szCs w:val="22"/>
                        </w:rPr>
                      </w:pPr>
                    </w:p>
                    <w:p w:rsidR="005130DD" w:rsidRDefault="005130DD">
                      <w:pPr>
                        <w:rPr>
                          <w:rFonts w:ascii="Arial Black" w:hAnsi="Arial Black"/>
                          <w:i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 Black" w:hAnsi="Arial Black"/>
                          <w:i/>
                          <w:color w:val="000000"/>
                          <w:sz w:val="22"/>
                          <w:szCs w:val="22"/>
                        </w:rPr>
                        <w:t>Strzelecka</w:t>
                      </w:r>
                    </w:p>
                    <w:p w:rsidR="005130DD" w:rsidRDefault="005130DD">
                      <w:pPr>
                        <w:rPr>
                          <w:rFonts w:ascii="Arial Black" w:hAnsi="Arial Black"/>
                          <w:i/>
                          <w:color w:val="000000"/>
                          <w:sz w:val="22"/>
                          <w:szCs w:val="22"/>
                        </w:rPr>
                      </w:pPr>
                    </w:p>
                    <w:p w:rsidR="005130DD" w:rsidRDefault="005130DD">
                      <w:pPr>
                        <w:rPr>
                          <w:rFonts w:ascii="Arial Black" w:hAnsi="Arial Black"/>
                          <w:i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 Black" w:hAnsi="Arial Black"/>
                          <w:i/>
                          <w:color w:val="000000"/>
                          <w:sz w:val="22"/>
                          <w:szCs w:val="22"/>
                        </w:rPr>
                        <w:t>Pływania</w:t>
                      </w:r>
                    </w:p>
                    <w:p w:rsidR="005130DD" w:rsidRDefault="005130DD">
                      <w:pPr>
                        <w:rPr>
                          <w:rFonts w:ascii="Arial Black" w:hAnsi="Arial Black"/>
                          <w:i/>
                          <w:color w:val="000000"/>
                          <w:sz w:val="22"/>
                          <w:szCs w:val="22"/>
                        </w:rPr>
                      </w:pPr>
                    </w:p>
                    <w:p w:rsidR="005130DD" w:rsidRDefault="005130DD">
                      <w:pPr>
                        <w:rPr>
                          <w:rFonts w:ascii="Arial Black" w:hAnsi="Arial Black"/>
                          <w:i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 Black" w:hAnsi="Arial Black"/>
                          <w:i/>
                          <w:color w:val="000000"/>
                          <w:sz w:val="22"/>
                          <w:szCs w:val="22"/>
                        </w:rPr>
                        <w:t>Turystyczna</w:t>
                      </w:r>
                    </w:p>
                    <w:p w:rsidR="005130DD" w:rsidRDefault="005130DD">
                      <w:pPr>
                        <w:rPr>
                          <w:rFonts w:ascii="Arial Black" w:hAnsi="Arial Black"/>
                          <w:b/>
                          <w:i/>
                          <w:color w:val="000000"/>
                          <w:sz w:val="22"/>
                          <w:szCs w:val="22"/>
                        </w:rPr>
                      </w:pPr>
                    </w:p>
                    <w:p w:rsidR="005130DD" w:rsidRDefault="005130DD">
                      <w:pPr>
                        <w:rPr>
                          <w:rFonts w:ascii="Arial Black" w:hAnsi="Arial Black"/>
                          <w:i/>
                          <w:color w:val="000000"/>
                          <w:sz w:val="22"/>
                          <w:szCs w:val="22"/>
                        </w:rPr>
                      </w:pPr>
                    </w:p>
                    <w:p w:rsidR="005130DD" w:rsidRDefault="005130DD">
                      <w:pPr>
                        <w:rPr>
                          <w:rFonts w:ascii="Arial Black" w:hAnsi="Arial Black"/>
                          <w:i/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8752" behindDoc="1" locked="0" layoutInCell="1" allowOverlap="1">
                <wp:simplePos x="0" y="0"/>
                <wp:positionH relativeFrom="column">
                  <wp:posOffset>-1715770</wp:posOffset>
                </wp:positionH>
                <wp:positionV relativeFrom="paragraph">
                  <wp:posOffset>29210</wp:posOffset>
                </wp:positionV>
                <wp:extent cx="1601470" cy="6630670"/>
                <wp:effectExtent l="13335" t="11430" r="13970" b="635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1470" cy="663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0DD" w:rsidRDefault="005130DD">
                            <w:pP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SEKCJE:</w:t>
                            </w:r>
                          </w:p>
                          <w:p w:rsidR="005130DD" w:rsidRDefault="005130DD">
                            <w:pPr>
                              <w:rPr>
                                <w:color w:val="000000"/>
                              </w:rPr>
                            </w:pPr>
                          </w:p>
                          <w:p w:rsidR="005130DD" w:rsidRDefault="005130DD">
                            <w:pPr>
                              <w:rPr>
                                <w:color w:val="000000"/>
                              </w:rPr>
                            </w:pPr>
                          </w:p>
                          <w:p w:rsidR="005130DD" w:rsidRDefault="005130DD">
                            <w:pPr>
                              <w:rPr>
                                <w:color w:val="000000"/>
                              </w:rPr>
                            </w:pPr>
                          </w:p>
                          <w:p w:rsidR="005130DD" w:rsidRDefault="005130DD">
                            <w:pPr>
                              <w:rPr>
                                <w:rFonts w:ascii="Arial Black" w:hAnsi="Arial Black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Black" w:hAnsi="Arial Black"/>
                                <w:i/>
                                <w:color w:val="000000"/>
                                <w:sz w:val="22"/>
                                <w:szCs w:val="22"/>
                              </w:rPr>
                              <w:t>Łucznicza</w:t>
                            </w:r>
                          </w:p>
                          <w:p w:rsidR="005130DD" w:rsidRDefault="005130DD">
                            <w:pPr>
                              <w:rPr>
                                <w:rFonts w:ascii="Arial Black" w:hAnsi="Arial Black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5130DD" w:rsidRDefault="005130DD">
                            <w:pPr>
                              <w:rPr>
                                <w:rFonts w:ascii="Arial Black" w:hAnsi="Arial Black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Black" w:hAnsi="Arial Black"/>
                                <w:i/>
                                <w:color w:val="000000"/>
                                <w:sz w:val="22"/>
                                <w:szCs w:val="22"/>
                              </w:rPr>
                              <w:t>Lekkoatletyczna</w:t>
                            </w:r>
                          </w:p>
                          <w:p w:rsidR="005130DD" w:rsidRDefault="005130DD">
                            <w:pPr>
                              <w:rPr>
                                <w:rFonts w:ascii="Arial Black" w:hAnsi="Arial Black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5130DD" w:rsidRDefault="005130DD">
                            <w:pPr>
                              <w:rPr>
                                <w:rFonts w:ascii="Arial Black" w:hAnsi="Arial Black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Black" w:hAnsi="Arial Black"/>
                                <w:i/>
                                <w:color w:val="000000"/>
                                <w:sz w:val="22"/>
                                <w:szCs w:val="22"/>
                              </w:rPr>
                              <w:t>Tenisa stołowego</w:t>
                            </w:r>
                          </w:p>
                          <w:p w:rsidR="005130DD" w:rsidRDefault="005130DD">
                            <w:pPr>
                              <w:rPr>
                                <w:rFonts w:ascii="Arial Black" w:hAnsi="Arial Black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5130DD" w:rsidRDefault="005130DD">
                            <w:pPr>
                              <w:rPr>
                                <w:rFonts w:ascii="Arial Black" w:hAnsi="Arial Black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Black" w:hAnsi="Arial Black"/>
                                <w:i/>
                                <w:color w:val="000000"/>
                                <w:sz w:val="22"/>
                                <w:szCs w:val="22"/>
                              </w:rPr>
                              <w:t>Szachowa</w:t>
                            </w:r>
                          </w:p>
                          <w:p w:rsidR="005130DD" w:rsidRDefault="005130DD">
                            <w:pPr>
                              <w:rPr>
                                <w:rFonts w:ascii="Arial Black" w:hAnsi="Arial Black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5130DD" w:rsidRDefault="005130DD">
                            <w:pPr>
                              <w:rPr>
                                <w:rFonts w:ascii="Arial Black" w:hAnsi="Arial Black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Black" w:hAnsi="Arial Black"/>
                                <w:i/>
                                <w:color w:val="000000"/>
                                <w:sz w:val="22"/>
                                <w:szCs w:val="22"/>
                              </w:rPr>
                              <w:t>Rugby</w:t>
                            </w:r>
                          </w:p>
                          <w:p w:rsidR="005130DD" w:rsidRDefault="005130DD">
                            <w:pPr>
                              <w:rPr>
                                <w:rFonts w:ascii="Arial Black" w:hAnsi="Arial Black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5130DD" w:rsidRDefault="005130DD">
                            <w:pPr>
                              <w:rPr>
                                <w:rFonts w:ascii="Arial Black" w:hAnsi="Arial Black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Black" w:hAnsi="Arial Black"/>
                                <w:i/>
                                <w:color w:val="000000"/>
                                <w:sz w:val="22"/>
                                <w:szCs w:val="22"/>
                              </w:rPr>
                              <w:t>Ogólnorozwojowa</w:t>
                            </w:r>
                          </w:p>
                          <w:p w:rsidR="005130DD" w:rsidRDefault="005130DD">
                            <w:pPr>
                              <w:rPr>
                                <w:rFonts w:ascii="Arial Black" w:hAnsi="Arial Black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5130DD" w:rsidRDefault="005130DD">
                            <w:pPr>
                              <w:rPr>
                                <w:rFonts w:ascii="Arial Black" w:hAnsi="Arial Black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Black" w:hAnsi="Arial Black"/>
                                <w:i/>
                                <w:color w:val="000000"/>
                                <w:sz w:val="22"/>
                                <w:szCs w:val="22"/>
                              </w:rPr>
                              <w:t>Podnoszenia ciężarów</w:t>
                            </w:r>
                          </w:p>
                          <w:p w:rsidR="005130DD" w:rsidRDefault="005130DD">
                            <w:pPr>
                              <w:rPr>
                                <w:rFonts w:ascii="Arial Black" w:hAnsi="Arial Black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5130DD" w:rsidRDefault="005130DD">
                            <w:pPr>
                              <w:rPr>
                                <w:rFonts w:ascii="Arial Black" w:hAnsi="Arial Black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Black" w:hAnsi="Arial Black"/>
                                <w:i/>
                                <w:color w:val="000000"/>
                                <w:sz w:val="22"/>
                                <w:szCs w:val="22"/>
                              </w:rPr>
                              <w:t>Strzelecka</w:t>
                            </w:r>
                          </w:p>
                          <w:p w:rsidR="005130DD" w:rsidRDefault="005130DD">
                            <w:pPr>
                              <w:rPr>
                                <w:rFonts w:ascii="Arial Black" w:hAnsi="Arial Black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5130DD" w:rsidRDefault="005130DD">
                            <w:pPr>
                              <w:rPr>
                                <w:rFonts w:ascii="Arial Black" w:hAnsi="Arial Black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Black" w:hAnsi="Arial Black"/>
                                <w:i/>
                                <w:color w:val="000000"/>
                                <w:sz w:val="22"/>
                                <w:szCs w:val="22"/>
                              </w:rPr>
                              <w:t>Pływania</w:t>
                            </w:r>
                          </w:p>
                          <w:p w:rsidR="005130DD" w:rsidRDefault="005130DD">
                            <w:pPr>
                              <w:rPr>
                                <w:rFonts w:ascii="Arial Black" w:hAnsi="Arial Black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5130DD" w:rsidRDefault="005130DD">
                            <w:pPr>
                              <w:rPr>
                                <w:rFonts w:ascii="Arial Black" w:hAnsi="Arial Black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Black" w:hAnsi="Arial Black"/>
                                <w:i/>
                                <w:color w:val="000000"/>
                                <w:sz w:val="22"/>
                                <w:szCs w:val="22"/>
                              </w:rPr>
                              <w:t>Turystyczna</w:t>
                            </w:r>
                          </w:p>
                          <w:p w:rsidR="005130DD" w:rsidRDefault="005130DD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5130DD" w:rsidRDefault="005130DD">
                            <w:pPr>
                              <w:rPr>
                                <w:rFonts w:ascii="Arial Black" w:hAnsi="Arial Black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5130DD" w:rsidRDefault="005130DD">
                            <w:pPr>
                              <w:rPr>
                                <w:rFonts w:ascii="Arial Black" w:hAnsi="Arial Black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" o:spid="_x0000_s1028" type="#_x0000_t202" style="position:absolute;margin-left:-135.1pt;margin-top:2.3pt;width:126.1pt;height:522.1pt;z-index:-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" strokecolor="white" strokeweight=".5pt">
                <v:textbox inset="7.45pt,3.85pt,7.45pt,3.85pt">
                  <w:txbxContent>
                    <w:p w:rsidR="005130DD" w:rsidRDefault="005130DD">
                      <w:pPr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>SEKCJE:</w:t>
                      </w:r>
                    </w:p>
                    <w:p w:rsidR="005130DD" w:rsidRDefault="005130DD">
                      <w:pPr>
                        <w:rPr>
                          <w:color w:val="000000"/>
                        </w:rPr>
                      </w:pPr>
                    </w:p>
                    <w:p w:rsidR="005130DD" w:rsidRDefault="005130DD">
                      <w:pPr>
                        <w:rPr>
                          <w:color w:val="000000"/>
                        </w:rPr>
                      </w:pPr>
                    </w:p>
                    <w:p w:rsidR="005130DD" w:rsidRDefault="005130DD">
                      <w:pPr>
                        <w:rPr>
                          <w:color w:val="000000"/>
                        </w:rPr>
                      </w:pPr>
                    </w:p>
                    <w:p w:rsidR="005130DD" w:rsidRDefault="005130DD">
                      <w:pPr>
                        <w:rPr>
                          <w:rFonts w:ascii="Arial Black" w:hAnsi="Arial Black"/>
                          <w:i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 Black" w:hAnsi="Arial Black"/>
                          <w:i/>
                          <w:color w:val="000000"/>
                          <w:sz w:val="22"/>
                          <w:szCs w:val="22"/>
                        </w:rPr>
                        <w:t>Łucznicza</w:t>
                      </w:r>
                    </w:p>
                    <w:p w:rsidR="005130DD" w:rsidRDefault="005130DD">
                      <w:pPr>
                        <w:rPr>
                          <w:rFonts w:ascii="Arial Black" w:hAnsi="Arial Black"/>
                          <w:i/>
                          <w:color w:val="000000"/>
                          <w:sz w:val="22"/>
                          <w:szCs w:val="22"/>
                        </w:rPr>
                      </w:pPr>
                    </w:p>
                    <w:p w:rsidR="005130DD" w:rsidRDefault="005130DD">
                      <w:pPr>
                        <w:rPr>
                          <w:rFonts w:ascii="Arial Black" w:hAnsi="Arial Black"/>
                          <w:i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 Black" w:hAnsi="Arial Black"/>
                          <w:i/>
                          <w:color w:val="000000"/>
                          <w:sz w:val="22"/>
                          <w:szCs w:val="22"/>
                        </w:rPr>
                        <w:t>Lekkoatletyczna</w:t>
                      </w:r>
                    </w:p>
                    <w:p w:rsidR="005130DD" w:rsidRDefault="005130DD">
                      <w:pPr>
                        <w:rPr>
                          <w:rFonts w:ascii="Arial Black" w:hAnsi="Arial Black"/>
                          <w:i/>
                          <w:color w:val="000000"/>
                          <w:sz w:val="22"/>
                          <w:szCs w:val="22"/>
                        </w:rPr>
                      </w:pPr>
                    </w:p>
                    <w:p w:rsidR="005130DD" w:rsidRDefault="005130DD">
                      <w:pPr>
                        <w:rPr>
                          <w:rFonts w:ascii="Arial Black" w:hAnsi="Arial Black"/>
                          <w:i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 Black" w:hAnsi="Arial Black"/>
                          <w:i/>
                          <w:color w:val="000000"/>
                          <w:sz w:val="22"/>
                          <w:szCs w:val="22"/>
                        </w:rPr>
                        <w:t>Tenisa stołowego</w:t>
                      </w:r>
                    </w:p>
                    <w:p w:rsidR="005130DD" w:rsidRDefault="005130DD">
                      <w:pPr>
                        <w:rPr>
                          <w:rFonts w:ascii="Arial Black" w:hAnsi="Arial Black"/>
                          <w:i/>
                          <w:color w:val="000000"/>
                          <w:sz w:val="22"/>
                          <w:szCs w:val="22"/>
                        </w:rPr>
                      </w:pPr>
                    </w:p>
                    <w:p w:rsidR="005130DD" w:rsidRDefault="005130DD">
                      <w:pPr>
                        <w:rPr>
                          <w:rFonts w:ascii="Arial Black" w:hAnsi="Arial Black"/>
                          <w:i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 Black" w:hAnsi="Arial Black"/>
                          <w:i/>
                          <w:color w:val="000000"/>
                          <w:sz w:val="22"/>
                          <w:szCs w:val="22"/>
                        </w:rPr>
                        <w:t>Szachowa</w:t>
                      </w:r>
                    </w:p>
                    <w:p w:rsidR="005130DD" w:rsidRDefault="005130DD">
                      <w:pPr>
                        <w:rPr>
                          <w:rFonts w:ascii="Arial Black" w:hAnsi="Arial Black"/>
                          <w:i/>
                          <w:color w:val="000000"/>
                          <w:sz w:val="22"/>
                          <w:szCs w:val="22"/>
                        </w:rPr>
                      </w:pPr>
                    </w:p>
                    <w:p w:rsidR="005130DD" w:rsidRDefault="005130DD">
                      <w:pPr>
                        <w:rPr>
                          <w:rFonts w:ascii="Arial Black" w:hAnsi="Arial Black"/>
                          <w:i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 Black" w:hAnsi="Arial Black"/>
                          <w:i/>
                          <w:color w:val="000000"/>
                          <w:sz w:val="22"/>
                          <w:szCs w:val="22"/>
                        </w:rPr>
                        <w:t>Rugby</w:t>
                      </w:r>
                    </w:p>
                    <w:p w:rsidR="005130DD" w:rsidRDefault="005130DD">
                      <w:pPr>
                        <w:rPr>
                          <w:rFonts w:ascii="Arial Black" w:hAnsi="Arial Black"/>
                          <w:i/>
                          <w:color w:val="000000"/>
                          <w:sz w:val="22"/>
                          <w:szCs w:val="22"/>
                        </w:rPr>
                      </w:pPr>
                    </w:p>
                    <w:p w:rsidR="005130DD" w:rsidRDefault="005130DD">
                      <w:pPr>
                        <w:rPr>
                          <w:rFonts w:ascii="Arial Black" w:hAnsi="Arial Black"/>
                          <w:i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 Black" w:hAnsi="Arial Black"/>
                          <w:i/>
                          <w:color w:val="000000"/>
                          <w:sz w:val="22"/>
                          <w:szCs w:val="22"/>
                        </w:rPr>
                        <w:t>Ogólnorozwojowa</w:t>
                      </w:r>
                    </w:p>
                    <w:p w:rsidR="005130DD" w:rsidRDefault="005130DD">
                      <w:pPr>
                        <w:rPr>
                          <w:rFonts w:ascii="Arial Black" w:hAnsi="Arial Black"/>
                          <w:i/>
                          <w:color w:val="000000"/>
                          <w:sz w:val="22"/>
                          <w:szCs w:val="22"/>
                        </w:rPr>
                      </w:pPr>
                    </w:p>
                    <w:p w:rsidR="005130DD" w:rsidRDefault="005130DD">
                      <w:pPr>
                        <w:rPr>
                          <w:rFonts w:ascii="Arial Black" w:hAnsi="Arial Black"/>
                          <w:i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 Black" w:hAnsi="Arial Black"/>
                          <w:i/>
                          <w:color w:val="000000"/>
                          <w:sz w:val="22"/>
                          <w:szCs w:val="22"/>
                        </w:rPr>
                        <w:t>Podnoszenia ciężarów</w:t>
                      </w:r>
                    </w:p>
                    <w:p w:rsidR="005130DD" w:rsidRDefault="005130DD">
                      <w:pPr>
                        <w:rPr>
                          <w:rFonts w:ascii="Arial Black" w:hAnsi="Arial Black"/>
                          <w:i/>
                          <w:color w:val="000000"/>
                          <w:sz w:val="22"/>
                          <w:szCs w:val="22"/>
                        </w:rPr>
                      </w:pPr>
                    </w:p>
                    <w:p w:rsidR="005130DD" w:rsidRDefault="005130DD">
                      <w:pPr>
                        <w:rPr>
                          <w:rFonts w:ascii="Arial Black" w:hAnsi="Arial Black"/>
                          <w:i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 Black" w:hAnsi="Arial Black"/>
                          <w:i/>
                          <w:color w:val="000000"/>
                          <w:sz w:val="22"/>
                          <w:szCs w:val="22"/>
                        </w:rPr>
                        <w:t>Strzelecka</w:t>
                      </w:r>
                    </w:p>
                    <w:p w:rsidR="005130DD" w:rsidRDefault="005130DD">
                      <w:pPr>
                        <w:rPr>
                          <w:rFonts w:ascii="Arial Black" w:hAnsi="Arial Black"/>
                          <w:i/>
                          <w:color w:val="000000"/>
                          <w:sz w:val="22"/>
                          <w:szCs w:val="22"/>
                        </w:rPr>
                      </w:pPr>
                    </w:p>
                    <w:p w:rsidR="005130DD" w:rsidRDefault="005130DD">
                      <w:pPr>
                        <w:rPr>
                          <w:rFonts w:ascii="Arial Black" w:hAnsi="Arial Black"/>
                          <w:i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 Black" w:hAnsi="Arial Black"/>
                          <w:i/>
                          <w:color w:val="000000"/>
                          <w:sz w:val="22"/>
                          <w:szCs w:val="22"/>
                        </w:rPr>
                        <w:t>Pływania</w:t>
                      </w:r>
                    </w:p>
                    <w:p w:rsidR="005130DD" w:rsidRDefault="005130DD">
                      <w:pPr>
                        <w:rPr>
                          <w:rFonts w:ascii="Arial Black" w:hAnsi="Arial Black"/>
                          <w:i/>
                          <w:color w:val="000000"/>
                          <w:sz w:val="22"/>
                          <w:szCs w:val="22"/>
                        </w:rPr>
                      </w:pPr>
                    </w:p>
                    <w:p w:rsidR="005130DD" w:rsidRDefault="005130DD">
                      <w:pPr>
                        <w:rPr>
                          <w:rFonts w:ascii="Arial Black" w:hAnsi="Arial Black"/>
                          <w:i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 Black" w:hAnsi="Arial Black"/>
                          <w:i/>
                          <w:color w:val="000000"/>
                          <w:sz w:val="22"/>
                          <w:szCs w:val="22"/>
                        </w:rPr>
                        <w:t>Turystyczna</w:t>
                      </w:r>
                    </w:p>
                    <w:p w:rsidR="005130DD" w:rsidRDefault="005130DD">
                      <w:pPr>
                        <w:rPr>
                          <w:rFonts w:ascii="Arial Black" w:hAnsi="Arial Black"/>
                          <w:b/>
                          <w:i/>
                          <w:color w:val="000000"/>
                          <w:sz w:val="22"/>
                          <w:szCs w:val="22"/>
                        </w:rPr>
                      </w:pPr>
                    </w:p>
                    <w:p w:rsidR="005130DD" w:rsidRDefault="005130DD">
                      <w:pPr>
                        <w:rPr>
                          <w:rFonts w:ascii="Arial Black" w:hAnsi="Arial Black"/>
                          <w:i/>
                          <w:color w:val="000000"/>
                          <w:sz w:val="22"/>
                          <w:szCs w:val="22"/>
                        </w:rPr>
                      </w:pPr>
                    </w:p>
                    <w:p w:rsidR="005130DD" w:rsidRDefault="005130DD">
                      <w:pPr>
                        <w:rPr>
                          <w:rFonts w:ascii="Arial Black" w:hAnsi="Arial Black"/>
                          <w:i/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30DD">
        <w:rPr>
          <w:rFonts w:ascii="Tahoma" w:hAnsi="Tahoma" w:cs="Tahoma"/>
        </w:rPr>
        <w:t xml:space="preserve">          </w:t>
      </w:r>
    </w:p>
    <w:p w:rsidR="005130DD" w:rsidRDefault="00BE0E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Regulamin</w:t>
      </w:r>
    </w:p>
    <w:p w:rsidR="005130DD" w:rsidRDefault="005130DD">
      <w:pPr>
        <w:jc w:val="center"/>
      </w:pPr>
    </w:p>
    <w:p w:rsidR="005130DD" w:rsidRDefault="00BE0E73">
      <w:pPr>
        <w:jc w:val="center"/>
        <w:rPr>
          <w:b/>
        </w:rPr>
      </w:pPr>
      <w:r>
        <w:rPr>
          <w:b/>
        </w:rPr>
        <w:t>OTWARTEGO</w:t>
      </w:r>
      <w:r w:rsidR="005130DD">
        <w:rPr>
          <w:b/>
        </w:rPr>
        <w:t xml:space="preserve"> MITING</w:t>
      </w:r>
      <w:r>
        <w:rPr>
          <w:b/>
        </w:rPr>
        <w:t>U</w:t>
      </w:r>
      <w:r w:rsidR="005130DD">
        <w:rPr>
          <w:b/>
        </w:rPr>
        <w:t xml:space="preserve"> OSÓB NIEPEŁNOSPRAWNYCH </w:t>
      </w:r>
    </w:p>
    <w:p w:rsidR="005130DD" w:rsidRDefault="005130DD">
      <w:pPr>
        <w:jc w:val="center"/>
        <w:rPr>
          <w:b/>
        </w:rPr>
      </w:pPr>
      <w:r>
        <w:rPr>
          <w:b/>
        </w:rPr>
        <w:t xml:space="preserve">W  LEKKIEJ ATLETYCE </w:t>
      </w:r>
    </w:p>
    <w:p w:rsidR="005130DD" w:rsidRDefault="00FE1801">
      <w:pPr>
        <w:jc w:val="center"/>
        <w:rPr>
          <w:b/>
        </w:rPr>
      </w:pPr>
      <w:r>
        <w:rPr>
          <w:b/>
        </w:rPr>
        <w:t>Słubice 12-14</w:t>
      </w:r>
      <w:r w:rsidR="00130588">
        <w:rPr>
          <w:b/>
        </w:rPr>
        <w:t>.05.2017</w:t>
      </w:r>
      <w:r w:rsidR="005130DD">
        <w:rPr>
          <w:b/>
        </w:rPr>
        <w:t>r.</w:t>
      </w:r>
    </w:p>
    <w:p w:rsidR="005130DD" w:rsidRDefault="005130DD"/>
    <w:p w:rsidR="005130DD" w:rsidRDefault="005130DD">
      <w:pPr>
        <w:numPr>
          <w:ilvl w:val="0"/>
          <w:numId w:val="5"/>
        </w:numPr>
        <w:rPr>
          <w:b/>
        </w:rPr>
      </w:pPr>
      <w:r>
        <w:rPr>
          <w:b/>
        </w:rPr>
        <w:t>CEL</w:t>
      </w:r>
    </w:p>
    <w:p w:rsidR="005130DD" w:rsidRDefault="005130DD">
      <w:pPr>
        <w:numPr>
          <w:ilvl w:val="0"/>
          <w:numId w:val="4"/>
        </w:numPr>
      </w:pPr>
      <w:r>
        <w:t>Propagowanie sportu jako skutecznego środka rehabilitacji.</w:t>
      </w:r>
    </w:p>
    <w:p w:rsidR="005130DD" w:rsidRDefault="005130DD">
      <w:pPr>
        <w:numPr>
          <w:ilvl w:val="0"/>
          <w:numId w:val="4"/>
        </w:numPr>
      </w:pPr>
      <w:r>
        <w:t>Popularyzacja lekkoatletyki.</w:t>
      </w:r>
    </w:p>
    <w:p w:rsidR="005130DD" w:rsidRDefault="005130DD">
      <w:pPr>
        <w:numPr>
          <w:ilvl w:val="0"/>
          <w:numId w:val="4"/>
        </w:numPr>
      </w:pPr>
      <w:r>
        <w:t>Zwiększenie sprawności fizycznej osób niepełnosprawnych.</w:t>
      </w:r>
    </w:p>
    <w:p w:rsidR="005130DD" w:rsidRDefault="005130DD">
      <w:pPr>
        <w:ind w:left="360"/>
      </w:pPr>
    </w:p>
    <w:p w:rsidR="005130DD" w:rsidRDefault="005130DD">
      <w:pPr>
        <w:numPr>
          <w:ilvl w:val="0"/>
          <w:numId w:val="5"/>
        </w:numPr>
        <w:rPr>
          <w:b/>
        </w:rPr>
      </w:pPr>
      <w:r>
        <w:rPr>
          <w:b/>
        </w:rPr>
        <w:t>ORGANIZATOR</w:t>
      </w:r>
    </w:p>
    <w:p w:rsidR="005130DD" w:rsidRDefault="005130DD">
      <w:pPr>
        <w:ind w:left="360"/>
        <w:rPr>
          <w:b/>
        </w:rPr>
      </w:pPr>
      <w:r>
        <w:rPr>
          <w:b/>
        </w:rPr>
        <w:t>Polski Związek Sportu Niepełnosprawnych „Start” Warszawa,</w:t>
      </w:r>
    </w:p>
    <w:p w:rsidR="005130DD" w:rsidRDefault="005130DD">
      <w:r>
        <w:t xml:space="preserve">      Współorganizatorem imprez</w:t>
      </w:r>
      <w:r w:rsidR="00C21F3D">
        <w:t>y</w:t>
      </w:r>
      <w:r>
        <w:t xml:space="preserve"> jest:</w:t>
      </w:r>
    </w:p>
    <w:p w:rsidR="005130DD" w:rsidRDefault="005130DD">
      <w:pPr>
        <w:ind w:left="360"/>
        <w:rPr>
          <w:b/>
        </w:rPr>
      </w:pPr>
      <w:r>
        <w:rPr>
          <w:b/>
        </w:rPr>
        <w:t>Gorzowski Związek Sportu Niepełnosprawnych „Start” Gorzów Wlkp.</w:t>
      </w:r>
    </w:p>
    <w:p w:rsidR="005130DD" w:rsidRPr="00B91578" w:rsidRDefault="005130DD">
      <w:pPr>
        <w:ind w:left="360"/>
      </w:pPr>
      <w:r>
        <w:t xml:space="preserve">ul. Drzymały 10, 66-400 Gorzów Wlkp.     </w:t>
      </w:r>
      <w:r w:rsidRPr="00B91578">
        <w:t>tel./ 095/720 06 79</w:t>
      </w:r>
      <w:r w:rsidR="00C21F3D">
        <w:t xml:space="preserve"> </w:t>
      </w:r>
      <w:r w:rsidR="00C21F3D" w:rsidRPr="00B91578">
        <w:t>fax.</w:t>
      </w:r>
      <w:r w:rsidR="00C21F3D">
        <w:t xml:space="preserve"> /95/ 720 06 77</w:t>
      </w:r>
    </w:p>
    <w:p w:rsidR="005130DD" w:rsidRDefault="005130DD">
      <w:pPr>
        <w:ind w:left="360"/>
        <w:rPr>
          <w:lang w:val="en-US"/>
        </w:rPr>
      </w:pPr>
      <w:r w:rsidRPr="00B91578">
        <w:rPr>
          <w:lang w:val="en-US"/>
        </w:rPr>
        <w:t xml:space="preserve">e-mail: </w:t>
      </w:r>
      <w:hyperlink r:id="rId8" w:history="1">
        <w:r w:rsidR="006321CA" w:rsidRPr="00361EAB">
          <w:rPr>
            <w:rStyle w:val="Hipercze"/>
            <w:lang w:val="en-US"/>
          </w:rPr>
          <w:t>start.gorzowwlkp@gmail.com</w:t>
        </w:r>
      </w:hyperlink>
    </w:p>
    <w:p w:rsidR="006321CA" w:rsidRPr="00B91578" w:rsidRDefault="006321CA">
      <w:pPr>
        <w:ind w:left="360"/>
        <w:rPr>
          <w:lang w:val="en-US"/>
        </w:rPr>
      </w:pPr>
    </w:p>
    <w:p w:rsidR="005130DD" w:rsidRDefault="005130DD">
      <w:pPr>
        <w:numPr>
          <w:ilvl w:val="0"/>
          <w:numId w:val="5"/>
        </w:numPr>
        <w:rPr>
          <w:b/>
        </w:rPr>
      </w:pPr>
      <w:r>
        <w:rPr>
          <w:b/>
        </w:rPr>
        <w:t>TERMIN I MIEJSCE</w:t>
      </w:r>
    </w:p>
    <w:p w:rsidR="005130DD" w:rsidRDefault="00FE1801">
      <w:pPr>
        <w:numPr>
          <w:ilvl w:val="0"/>
          <w:numId w:val="2"/>
        </w:numPr>
        <w:rPr>
          <w:b/>
        </w:rPr>
      </w:pPr>
      <w:r>
        <w:rPr>
          <w:b/>
        </w:rPr>
        <w:t>12-14</w:t>
      </w:r>
      <w:r w:rsidR="00130588">
        <w:rPr>
          <w:b/>
        </w:rPr>
        <w:t>.05.2017</w:t>
      </w:r>
      <w:r w:rsidR="005130DD">
        <w:rPr>
          <w:b/>
        </w:rPr>
        <w:t xml:space="preserve">r. </w:t>
      </w:r>
    </w:p>
    <w:p w:rsidR="005130DD" w:rsidRDefault="005130DD">
      <w:pPr>
        <w:numPr>
          <w:ilvl w:val="0"/>
          <w:numId w:val="2"/>
        </w:numPr>
        <w:rPr>
          <w:b/>
        </w:rPr>
      </w:pPr>
      <w:r>
        <w:rPr>
          <w:b/>
        </w:rPr>
        <w:t>Stadion</w:t>
      </w:r>
      <w:r w:rsidR="006321CA">
        <w:rPr>
          <w:b/>
        </w:rPr>
        <w:t xml:space="preserve">- </w:t>
      </w:r>
      <w:proofErr w:type="spellStart"/>
      <w:r w:rsidR="006321CA">
        <w:rPr>
          <w:b/>
        </w:rPr>
        <w:t>SOSiR</w:t>
      </w:r>
      <w:proofErr w:type="spellEnd"/>
      <w:r w:rsidR="006321CA">
        <w:t xml:space="preserve"> Słubice</w:t>
      </w:r>
      <w:r>
        <w:t xml:space="preserve">, ul. Sportowa 1, </w:t>
      </w:r>
      <w:hyperlink r:id="rId9" w:history="1">
        <w:r>
          <w:rPr>
            <w:rStyle w:val="Hipercze"/>
          </w:rPr>
          <w:t>www.osir.slubice.pl</w:t>
        </w:r>
      </w:hyperlink>
    </w:p>
    <w:p w:rsidR="006321CA" w:rsidRDefault="006321CA">
      <w:pPr>
        <w:numPr>
          <w:ilvl w:val="0"/>
          <w:numId w:val="2"/>
        </w:numPr>
      </w:pPr>
      <w:r w:rsidRPr="006321CA">
        <w:rPr>
          <w:b/>
        </w:rPr>
        <w:t>Z</w:t>
      </w:r>
      <w:r w:rsidR="005130DD" w:rsidRPr="006321CA">
        <w:rPr>
          <w:b/>
        </w:rPr>
        <w:t>akwaterowanie i wyżywienie</w:t>
      </w:r>
      <w:r w:rsidRPr="006321CA">
        <w:rPr>
          <w:b/>
        </w:rPr>
        <w:t>:</w:t>
      </w:r>
      <w:r>
        <w:t xml:space="preserve"> </w:t>
      </w:r>
    </w:p>
    <w:p w:rsidR="005130DD" w:rsidRDefault="006321CA" w:rsidP="006321CA">
      <w:pPr>
        <w:ind w:left="720"/>
      </w:pPr>
      <w:r>
        <w:t xml:space="preserve">- Hotelu </w:t>
      </w:r>
      <w:proofErr w:type="spellStart"/>
      <w:r>
        <w:t>OSiR</w:t>
      </w:r>
      <w:proofErr w:type="spellEnd"/>
      <w:r>
        <w:t xml:space="preserve"> </w:t>
      </w:r>
      <w:r w:rsidR="005130DD">
        <w:t xml:space="preserve">, </w:t>
      </w:r>
      <w:r w:rsidR="00A90959">
        <w:t>ul. Sportowa 1, 69-100 Słubice</w:t>
      </w:r>
    </w:p>
    <w:p w:rsidR="006321CA" w:rsidRDefault="006321CA" w:rsidP="006321CA">
      <w:pPr>
        <w:ind w:left="720"/>
      </w:pPr>
      <w:r>
        <w:t xml:space="preserve">- Dom Studencki ul. </w:t>
      </w:r>
      <w:r w:rsidRPr="006321CA">
        <w:t>Józefa Piłsudskiego 14, 69-100 Słubice</w:t>
      </w:r>
    </w:p>
    <w:p w:rsidR="005130DD" w:rsidRDefault="005130DD">
      <w:pPr>
        <w:ind w:left="360"/>
      </w:pPr>
    </w:p>
    <w:p w:rsidR="005130DD" w:rsidRDefault="005130DD">
      <w:pPr>
        <w:numPr>
          <w:ilvl w:val="0"/>
          <w:numId w:val="5"/>
        </w:numPr>
        <w:rPr>
          <w:b/>
        </w:rPr>
      </w:pPr>
      <w:r>
        <w:rPr>
          <w:b/>
        </w:rPr>
        <w:t>UCZESTNICTWO</w:t>
      </w:r>
    </w:p>
    <w:p w:rsidR="005130DD" w:rsidRDefault="005130DD">
      <w:pPr>
        <w:ind w:left="360"/>
        <w:rPr>
          <w:b/>
        </w:rPr>
      </w:pPr>
      <w:r>
        <w:rPr>
          <w:b/>
        </w:rPr>
        <w:t>KLASY – STARTOWE:</w:t>
      </w:r>
    </w:p>
    <w:p w:rsidR="005130DD" w:rsidRDefault="005130DD">
      <w:pPr>
        <w:ind w:left="360"/>
        <w:rPr>
          <w:b/>
          <w:lang w:val="fr-FR"/>
        </w:rPr>
      </w:pPr>
      <w:r>
        <w:rPr>
          <w:b/>
          <w:lang w:val="fr-FR"/>
        </w:rPr>
        <w:t>F/T 11-13, F/T 20, F/T 32-38, F40, F/42-46, F 51-58, T 51-54,</w:t>
      </w:r>
    </w:p>
    <w:p w:rsidR="005130DD" w:rsidRDefault="005130DD">
      <w:pPr>
        <w:ind w:left="360"/>
        <w:rPr>
          <w:b/>
          <w:lang w:val="fr-FR"/>
        </w:rPr>
      </w:pPr>
    </w:p>
    <w:p w:rsidR="005130DD" w:rsidRDefault="005130DD">
      <w:pPr>
        <w:ind w:left="360"/>
        <w:rPr>
          <w:lang w:val="fr-FR"/>
        </w:rPr>
      </w:pPr>
    </w:p>
    <w:p w:rsidR="005130DD" w:rsidRDefault="005130DD">
      <w:pPr>
        <w:numPr>
          <w:ilvl w:val="0"/>
          <w:numId w:val="5"/>
        </w:numPr>
        <w:rPr>
          <w:b/>
        </w:rPr>
      </w:pPr>
      <w:r>
        <w:rPr>
          <w:b/>
        </w:rPr>
        <w:t>SPOSÓB PRZEPROWADZENIA ZAWODÓW</w:t>
      </w:r>
    </w:p>
    <w:p w:rsidR="005130DD" w:rsidRDefault="005130DD">
      <w:pPr>
        <w:numPr>
          <w:ilvl w:val="0"/>
          <w:numId w:val="3"/>
        </w:numPr>
      </w:pPr>
      <w:r>
        <w:t>Zawody zostaną przeprowadzone zgodnie z przepisami: IPC, IWAS, CP ISRA, IBSA.</w:t>
      </w:r>
    </w:p>
    <w:p w:rsidR="005130DD" w:rsidRDefault="005130DD">
      <w:pPr>
        <w:ind w:left="708"/>
      </w:pPr>
      <w:r>
        <w:t xml:space="preserve">- system przeprowadzania konkurencji biegowych i wyścigów na wózkach uzależniony będzie od ilości zgłoszonych zawodników, </w:t>
      </w:r>
    </w:p>
    <w:p w:rsidR="005130DD" w:rsidRDefault="005130DD">
      <w:pPr>
        <w:ind w:left="708"/>
      </w:pPr>
      <w:r>
        <w:t xml:space="preserve">- w konkurencjach rzutowych zawodnicy oddają 6 rzutów. </w:t>
      </w:r>
    </w:p>
    <w:p w:rsidR="005130DD" w:rsidRDefault="005130DD">
      <w:pPr>
        <w:numPr>
          <w:ilvl w:val="0"/>
          <w:numId w:val="3"/>
        </w:numPr>
      </w:pPr>
      <w:r>
        <w:t>Wózki zabezpieczają dla swoich zawodników poszczególne ekipy we własnym zakresie.</w:t>
      </w:r>
    </w:p>
    <w:p w:rsidR="005130DD" w:rsidRDefault="005130DD">
      <w:pPr>
        <w:numPr>
          <w:ilvl w:val="0"/>
          <w:numId w:val="3"/>
        </w:numPr>
      </w:pPr>
      <w:r>
        <w:t>Zawodnicy grupy paraplegii startują bez aparatów ortopedycznych.</w:t>
      </w:r>
    </w:p>
    <w:p w:rsidR="005130DD" w:rsidRDefault="005130DD">
      <w:pPr>
        <w:numPr>
          <w:ilvl w:val="0"/>
          <w:numId w:val="3"/>
        </w:numPr>
      </w:pPr>
      <w:r>
        <w:t>Zawodnik może startować maksymalnie w 2 konkurencjach.</w:t>
      </w:r>
    </w:p>
    <w:p w:rsidR="005130DD" w:rsidRDefault="005130DD">
      <w:pPr>
        <w:numPr>
          <w:ilvl w:val="0"/>
          <w:numId w:val="3"/>
        </w:numPr>
      </w:pPr>
      <w:r>
        <w:t xml:space="preserve">Klasy startowe  będą łączone w zależności od ilości zgłoszeń, zgodnie </w:t>
      </w:r>
    </w:p>
    <w:p w:rsidR="005130DD" w:rsidRDefault="005130DD">
      <w:pPr>
        <w:ind w:left="360"/>
      </w:pPr>
      <w:r>
        <w:t xml:space="preserve">      z regulaminem.</w:t>
      </w:r>
    </w:p>
    <w:p w:rsidR="005130DD" w:rsidRDefault="005130DD">
      <w:pPr>
        <w:ind w:left="360"/>
      </w:pPr>
      <w:r>
        <w:t xml:space="preserve"> </w:t>
      </w:r>
    </w:p>
    <w:p w:rsidR="005130DD" w:rsidRDefault="005130DD">
      <w:pPr>
        <w:ind w:left="360"/>
      </w:pPr>
    </w:p>
    <w:p w:rsidR="005130DD" w:rsidRDefault="005130DD">
      <w:pPr>
        <w:ind w:left="360"/>
      </w:pPr>
    </w:p>
    <w:p w:rsidR="005130DD" w:rsidRDefault="005130DD">
      <w:pPr>
        <w:ind w:left="360"/>
      </w:pPr>
    </w:p>
    <w:p w:rsidR="005130DD" w:rsidRDefault="005130DD">
      <w:pPr>
        <w:numPr>
          <w:ilvl w:val="0"/>
          <w:numId w:val="5"/>
        </w:numPr>
        <w:rPr>
          <w:b/>
        </w:rPr>
      </w:pPr>
      <w:r>
        <w:rPr>
          <w:b/>
        </w:rPr>
        <w:t>KONKURENCJE</w:t>
      </w:r>
    </w:p>
    <w:p w:rsidR="005130DD" w:rsidRDefault="005130DD">
      <w:pPr>
        <w:rPr>
          <w:b/>
        </w:rPr>
      </w:pPr>
    </w:p>
    <w:p w:rsidR="005130DD" w:rsidRDefault="005130DD">
      <w:pPr>
        <w:ind w:left="360"/>
      </w:pPr>
      <w:r>
        <w:t>Biegi: 100m, 200m, 400m, 800m, 1500m</w:t>
      </w:r>
      <w:r w:rsidR="00C21F3D">
        <w:t>, 5000m, 10 000m</w:t>
      </w:r>
    </w:p>
    <w:p w:rsidR="005130DD" w:rsidRDefault="005130DD">
      <w:pPr>
        <w:ind w:left="360"/>
      </w:pPr>
      <w:r>
        <w:t>Rzuty: Kula, Dysk, Oszczep, Maczuga,</w:t>
      </w:r>
    </w:p>
    <w:p w:rsidR="005130DD" w:rsidRDefault="005130DD">
      <w:pPr>
        <w:ind w:left="360"/>
      </w:pPr>
      <w:r>
        <w:t>Skoki: skok w dal, skok wzwyż</w:t>
      </w:r>
      <w:r w:rsidR="00C21F3D">
        <w:t>, trójskok</w:t>
      </w:r>
    </w:p>
    <w:p w:rsidR="005130DD" w:rsidRDefault="005130DD"/>
    <w:p w:rsidR="005130DD" w:rsidRDefault="005130DD">
      <w:pPr>
        <w:numPr>
          <w:ilvl w:val="0"/>
          <w:numId w:val="5"/>
        </w:numPr>
        <w:tabs>
          <w:tab w:val="left" w:pos="540"/>
        </w:tabs>
        <w:rPr>
          <w:b/>
        </w:rPr>
      </w:pPr>
      <w:r>
        <w:rPr>
          <w:b/>
        </w:rPr>
        <w:t>KOMISJA SĘDZIOWSKA</w:t>
      </w:r>
    </w:p>
    <w:p w:rsidR="005130DD" w:rsidRDefault="005130DD">
      <w:pPr>
        <w:ind w:left="360"/>
      </w:pPr>
      <w:r>
        <w:t>Komisję sędziowską zabezpiecza ORGANIZATOR.</w:t>
      </w:r>
    </w:p>
    <w:p w:rsidR="005130DD" w:rsidRDefault="005130DD">
      <w:pPr>
        <w:ind w:left="360"/>
      </w:pPr>
    </w:p>
    <w:p w:rsidR="005130DD" w:rsidRDefault="005130DD">
      <w:pPr>
        <w:rPr>
          <w:b/>
        </w:rPr>
      </w:pPr>
      <w:r>
        <w:rPr>
          <w:b/>
        </w:rPr>
        <w:t xml:space="preserve">     VIII. NAGRODY</w:t>
      </w:r>
    </w:p>
    <w:p w:rsidR="005130DD" w:rsidRDefault="00130588">
      <w:r>
        <w:t xml:space="preserve">     1. Za zdobycie 3</w:t>
      </w:r>
      <w:r w:rsidR="005130DD">
        <w:t xml:space="preserve"> pierwszych miejsc w poszczególnych grupach konkurencji LA</w:t>
      </w:r>
    </w:p>
    <w:p w:rsidR="005130DD" w:rsidRDefault="005130DD">
      <w:r>
        <w:t xml:space="preserve">       </w:t>
      </w:r>
      <w:r w:rsidR="00ED26D6">
        <w:t xml:space="preserve">  wręczone będą trofea sportowe i nagrody</w:t>
      </w:r>
    </w:p>
    <w:p w:rsidR="00BE0E73" w:rsidRDefault="00BE0E73" w:rsidP="00BE0E73">
      <w:pPr>
        <w:rPr>
          <w:b/>
        </w:rPr>
      </w:pPr>
      <w:r>
        <w:t xml:space="preserve">   </w:t>
      </w:r>
      <w:r>
        <w:rPr>
          <w:b/>
        </w:rPr>
        <w:t xml:space="preserve">     </w:t>
      </w:r>
    </w:p>
    <w:p w:rsidR="00BE0E73" w:rsidRDefault="00BE0E73" w:rsidP="00BE0E73">
      <w:pPr>
        <w:rPr>
          <w:b/>
        </w:rPr>
      </w:pPr>
      <w:r>
        <w:rPr>
          <w:b/>
        </w:rPr>
        <w:t xml:space="preserve">     IX. ZASADY FINANSOWANIA</w:t>
      </w:r>
    </w:p>
    <w:p w:rsidR="00BE0E73" w:rsidRDefault="00BE0E73" w:rsidP="00130588">
      <w:pPr>
        <w:ind w:left="284"/>
      </w:pPr>
      <w:r>
        <w:t>1. Koszty związane z organizacją i przeprowa</w:t>
      </w:r>
      <w:r w:rsidR="00130588">
        <w:t xml:space="preserve">dzeniem Zawodów, wyżywienie </w:t>
      </w:r>
      <w:r>
        <w:t>zakwaterowanie, ubezpieczenie Zawodów pokrywa Organizator</w:t>
      </w:r>
      <w:r w:rsidR="00130588">
        <w:t>.</w:t>
      </w:r>
    </w:p>
    <w:p w:rsidR="00BE0E73" w:rsidRDefault="00BE0E73" w:rsidP="00BE0E73">
      <w:r>
        <w:t xml:space="preserve">     2. Koszty przyjazdu kluby pokrywają we własnym zakresie.</w:t>
      </w:r>
    </w:p>
    <w:p w:rsidR="00BE0E73" w:rsidRDefault="00BE0E73"/>
    <w:p w:rsidR="005130DD" w:rsidRDefault="005130DD">
      <w:pPr>
        <w:ind w:left="360"/>
      </w:pPr>
    </w:p>
    <w:p w:rsidR="005130DD" w:rsidRDefault="00BE0E73">
      <w:pPr>
        <w:rPr>
          <w:b/>
        </w:rPr>
      </w:pPr>
      <w:r>
        <w:rPr>
          <w:b/>
        </w:rPr>
        <w:t xml:space="preserve">     </w:t>
      </w:r>
      <w:r w:rsidR="005130DD">
        <w:rPr>
          <w:b/>
        </w:rPr>
        <w:t>X. POSTANOWIENIA KOŃCOWE</w:t>
      </w:r>
    </w:p>
    <w:p w:rsidR="005130DD" w:rsidRDefault="005130DD">
      <w:r>
        <w:t xml:space="preserve">     1. Za bezpieczeństwo podczas zawodów odpowiedzialni są: </w:t>
      </w:r>
    </w:p>
    <w:p w:rsidR="005130DD" w:rsidRDefault="005130DD">
      <w:r>
        <w:t xml:space="preserve">          sędzia główny, lekarz oraz kierownicy ekip.</w:t>
      </w:r>
    </w:p>
    <w:p w:rsidR="005130DD" w:rsidRDefault="005130DD">
      <w:r>
        <w:t xml:space="preserve">     2. W sprawach nie objętych regulaminem decydować będzie Komisja </w:t>
      </w:r>
    </w:p>
    <w:p w:rsidR="005130DD" w:rsidRDefault="005130DD">
      <w:r>
        <w:t xml:space="preserve">         Weryfikacyjno-Odwoławcza.</w:t>
      </w:r>
    </w:p>
    <w:p w:rsidR="005130DD" w:rsidRDefault="005130DD">
      <w:pPr>
        <w:ind w:left="360"/>
      </w:pPr>
    </w:p>
    <w:p w:rsidR="005130DD" w:rsidRDefault="005130DD" w:rsidP="00BE0E73">
      <w:pPr>
        <w:numPr>
          <w:ilvl w:val="0"/>
          <w:numId w:val="6"/>
        </w:numPr>
        <w:rPr>
          <w:b/>
        </w:rPr>
      </w:pPr>
      <w:r>
        <w:rPr>
          <w:b/>
        </w:rPr>
        <w:t>ZGŁOSZENIA</w:t>
      </w:r>
    </w:p>
    <w:p w:rsidR="005130DD" w:rsidRDefault="005130DD">
      <w:pPr>
        <w:ind w:left="360"/>
      </w:pPr>
      <w:r>
        <w:rPr>
          <w:b/>
          <w:u w:val="single"/>
        </w:rPr>
        <w:t>Zgłoszenia</w:t>
      </w:r>
      <w:r>
        <w:t xml:space="preserve"> poszczególnych reprezentacji muszą być przesłane </w:t>
      </w:r>
      <w:r w:rsidR="005F2806" w:rsidRPr="003212A0">
        <w:rPr>
          <w:rFonts w:cs="Calibri"/>
          <w:b/>
          <w:i/>
        </w:rPr>
        <w:t xml:space="preserve">w nieprzekraczalnym terminie do </w:t>
      </w:r>
      <w:r w:rsidR="00F84A91">
        <w:rPr>
          <w:rFonts w:cs="Calibri"/>
          <w:b/>
          <w:i/>
        </w:rPr>
        <w:t>dnia 24</w:t>
      </w:r>
      <w:r w:rsidR="005F2806">
        <w:rPr>
          <w:rFonts w:cs="Calibri"/>
          <w:b/>
          <w:i/>
        </w:rPr>
        <w:t>.04.2017</w:t>
      </w:r>
      <w:r w:rsidR="005F2806" w:rsidRPr="003212A0">
        <w:rPr>
          <w:rFonts w:cs="Calibri"/>
          <w:b/>
          <w:i/>
        </w:rPr>
        <w:t xml:space="preserve">r. </w:t>
      </w:r>
      <w:r>
        <w:t>na adres:</w:t>
      </w:r>
    </w:p>
    <w:p w:rsidR="005130DD" w:rsidRDefault="005130DD">
      <w:pPr>
        <w:ind w:left="360"/>
        <w:rPr>
          <w:b/>
        </w:rPr>
      </w:pPr>
      <w:r>
        <w:rPr>
          <w:b/>
        </w:rPr>
        <w:t>Gorzowski Związek Sportu Niepełnosprawnych „Start”</w:t>
      </w:r>
    </w:p>
    <w:p w:rsidR="005F2806" w:rsidRPr="006321CA" w:rsidRDefault="005130DD" w:rsidP="005F2806">
      <w:pPr>
        <w:ind w:left="360"/>
      </w:pPr>
      <w:r>
        <w:t xml:space="preserve">ul. Drzymały 10, 66-400 Gorzów Wlkp. </w:t>
      </w:r>
      <w:r w:rsidR="00C21F3D" w:rsidRPr="00B91578">
        <w:t>tel./ 095/720 06 79</w:t>
      </w:r>
      <w:r w:rsidR="00C21F3D">
        <w:t xml:space="preserve"> </w:t>
      </w:r>
      <w:r w:rsidR="00C21F3D" w:rsidRPr="00B91578">
        <w:t>fax.</w:t>
      </w:r>
      <w:r w:rsidR="00C21F3D">
        <w:t xml:space="preserve"> /95/ 720 06 77</w:t>
      </w:r>
      <w:r w:rsidR="00C21F3D">
        <w:br/>
      </w:r>
      <w:r w:rsidRPr="006321CA">
        <w:t>e-mail:</w:t>
      </w:r>
      <w:r w:rsidRPr="006321CA">
        <w:rPr>
          <w:b/>
        </w:rPr>
        <w:t xml:space="preserve"> </w:t>
      </w:r>
      <w:hyperlink r:id="rId10" w:history="1">
        <w:r w:rsidR="005F2806" w:rsidRPr="006321CA">
          <w:rPr>
            <w:rStyle w:val="Hipercze"/>
          </w:rPr>
          <w:t>start.gorzowwlkp@gmail.com</w:t>
        </w:r>
      </w:hyperlink>
    </w:p>
    <w:p w:rsidR="005130DD" w:rsidRPr="006321CA" w:rsidRDefault="005F2806" w:rsidP="005F2806">
      <w:pPr>
        <w:ind w:firstLine="360"/>
      </w:pPr>
      <w:r w:rsidRPr="00A120E9">
        <w:rPr>
          <w:rFonts w:cs="Calibri"/>
          <w:b/>
          <w:i/>
          <w:color w:val="FF0000"/>
        </w:rPr>
        <w:t>Do zgłoszeń proszę dołączyć</w:t>
      </w:r>
      <w:r w:rsidRPr="003212A0">
        <w:rPr>
          <w:rFonts w:cs="Calibri"/>
          <w:b/>
          <w:i/>
        </w:rPr>
        <w:t xml:space="preserve"> </w:t>
      </w:r>
      <w:r w:rsidR="000E5E10" w:rsidRPr="000E5E10">
        <w:rPr>
          <w:rFonts w:cs="Calibri"/>
          <w:b/>
          <w:i/>
          <w:color w:val="FF0000"/>
        </w:rPr>
        <w:t>aktualne</w:t>
      </w:r>
      <w:r w:rsidR="000E5E10">
        <w:rPr>
          <w:rFonts w:cs="Calibri"/>
          <w:b/>
          <w:i/>
        </w:rPr>
        <w:t xml:space="preserve"> </w:t>
      </w:r>
      <w:r w:rsidRPr="00A120E9">
        <w:rPr>
          <w:rFonts w:cs="Calibri"/>
          <w:b/>
          <w:i/>
          <w:color w:val="FF0000"/>
        </w:rPr>
        <w:t>orzeczenia o niepełnosprawności</w:t>
      </w:r>
      <w:r>
        <w:rPr>
          <w:rFonts w:cs="Calibri"/>
          <w:b/>
          <w:i/>
          <w:color w:val="FF0000"/>
        </w:rPr>
        <w:t>.</w:t>
      </w:r>
    </w:p>
    <w:p w:rsidR="005130DD" w:rsidRPr="006321CA" w:rsidRDefault="005130DD">
      <w:r w:rsidRPr="006321CA">
        <w:tab/>
      </w:r>
      <w:r w:rsidRPr="006321CA">
        <w:tab/>
      </w:r>
      <w:r w:rsidRPr="006321CA">
        <w:tab/>
      </w:r>
      <w:r w:rsidRPr="006321CA">
        <w:tab/>
      </w:r>
      <w:r w:rsidRPr="006321CA">
        <w:tab/>
      </w:r>
      <w:r w:rsidRPr="006321CA">
        <w:tab/>
      </w:r>
      <w:r w:rsidRPr="006321CA">
        <w:tab/>
      </w:r>
    </w:p>
    <w:p w:rsidR="000E5E10" w:rsidRDefault="000E5E10" w:rsidP="00527D1B">
      <w:pPr>
        <w:pStyle w:val="Standard0"/>
        <w:jc w:val="center"/>
        <w:rPr>
          <w:rFonts w:ascii="Book Antiqua" w:hAnsi="Book Antiqua" w:cs="Book Antiqua"/>
          <w:b/>
          <w:sz w:val="28"/>
          <w:szCs w:val="28"/>
        </w:rPr>
      </w:pPr>
    </w:p>
    <w:p w:rsidR="000E5E10" w:rsidRDefault="000E5E10" w:rsidP="00527D1B">
      <w:pPr>
        <w:pStyle w:val="Standard0"/>
        <w:jc w:val="center"/>
        <w:rPr>
          <w:rFonts w:ascii="Book Antiqua" w:hAnsi="Book Antiqua" w:cs="Book Antiqua"/>
          <w:b/>
          <w:sz w:val="28"/>
          <w:szCs w:val="28"/>
        </w:rPr>
      </w:pPr>
    </w:p>
    <w:p w:rsidR="000E5E10" w:rsidRDefault="000E5E10" w:rsidP="00527D1B">
      <w:pPr>
        <w:pStyle w:val="Standard0"/>
        <w:jc w:val="center"/>
        <w:rPr>
          <w:rFonts w:ascii="Book Antiqua" w:hAnsi="Book Antiqua" w:cs="Book Antiqua"/>
          <w:b/>
          <w:sz w:val="28"/>
          <w:szCs w:val="28"/>
        </w:rPr>
      </w:pPr>
    </w:p>
    <w:p w:rsidR="000E5E10" w:rsidRDefault="000E5E10" w:rsidP="00527D1B">
      <w:pPr>
        <w:pStyle w:val="Standard0"/>
        <w:jc w:val="center"/>
        <w:rPr>
          <w:rFonts w:ascii="Book Antiqua" w:hAnsi="Book Antiqua" w:cs="Book Antiqua"/>
          <w:b/>
          <w:sz w:val="28"/>
          <w:szCs w:val="28"/>
        </w:rPr>
      </w:pPr>
    </w:p>
    <w:p w:rsidR="000E5E10" w:rsidRDefault="000E5E10" w:rsidP="00527D1B">
      <w:pPr>
        <w:pStyle w:val="Standard0"/>
        <w:jc w:val="center"/>
        <w:rPr>
          <w:rFonts w:ascii="Book Antiqua" w:hAnsi="Book Antiqua" w:cs="Book Antiqua"/>
          <w:b/>
          <w:sz w:val="28"/>
          <w:szCs w:val="28"/>
        </w:rPr>
      </w:pPr>
    </w:p>
    <w:p w:rsidR="000E5E10" w:rsidRDefault="000E5E10" w:rsidP="00527D1B">
      <w:pPr>
        <w:pStyle w:val="Standard0"/>
        <w:jc w:val="center"/>
        <w:rPr>
          <w:rFonts w:ascii="Book Antiqua" w:hAnsi="Book Antiqua" w:cs="Book Antiqua"/>
          <w:b/>
          <w:sz w:val="28"/>
          <w:szCs w:val="28"/>
        </w:rPr>
      </w:pPr>
    </w:p>
    <w:p w:rsidR="000E5E10" w:rsidRDefault="000E5E10" w:rsidP="00527D1B">
      <w:pPr>
        <w:pStyle w:val="Standard0"/>
        <w:jc w:val="center"/>
        <w:rPr>
          <w:rFonts w:ascii="Book Antiqua" w:hAnsi="Book Antiqua" w:cs="Book Antiqua"/>
          <w:b/>
          <w:sz w:val="28"/>
          <w:szCs w:val="28"/>
        </w:rPr>
      </w:pPr>
    </w:p>
    <w:p w:rsidR="000E5E10" w:rsidRDefault="000E5E10" w:rsidP="00527D1B">
      <w:pPr>
        <w:pStyle w:val="Standard0"/>
        <w:jc w:val="center"/>
        <w:rPr>
          <w:rFonts w:ascii="Book Antiqua" w:hAnsi="Book Antiqua" w:cs="Book Antiqua"/>
          <w:b/>
          <w:sz w:val="28"/>
          <w:szCs w:val="28"/>
        </w:rPr>
      </w:pPr>
    </w:p>
    <w:p w:rsidR="000E5E10" w:rsidRDefault="000E5E10" w:rsidP="00527D1B">
      <w:pPr>
        <w:pStyle w:val="Standard0"/>
        <w:jc w:val="center"/>
        <w:rPr>
          <w:rFonts w:ascii="Book Antiqua" w:hAnsi="Book Antiqua" w:cs="Book Antiqua"/>
          <w:b/>
          <w:sz w:val="28"/>
          <w:szCs w:val="28"/>
        </w:rPr>
      </w:pPr>
    </w:p>
    <w:p w:rsidR="000E5E10" w:rsidRDefault="000E5E10" w:rsidP="00527D1B">
      <w:pPr>
        <w:pStyle w:val="Standard0"/>
        <w:jc w:val="center"/>
        <w:rPr>
          <w:rFonts w:ascii="Book Antiqua" w:hAnsi="Book Antiqua" w:cs="Book Antiqua"/>
          <w:b/>
          <w:sz w:val="28"/>
          <w:szCs w:val="28"/>
        </w:rPr>
      </w:pPr>
    </w:p>
    <w:p w:rsidR="000E5E10" w:rsidRDefault="000E5E10" w:rsidP="00527D1B">
      <w:pPr>
        <w:pStyle w:val="Standard0"/>
        <w:jc w:val="center"/>
        <w:rPr>
          <w:rFonts w:ascii="Book Antiqua" w:hAnsi="Book Antiqua" w:cs="Book Antiqua"/>
          <w:b/>
          <w:sz w:val="28"/>
          <w:szCs w:val="28"/>
        </w:rPr>
      </w:pPr>
    </w:p>
    <w:p w:rsidR="000E5E10" w:rsidRDefault="000E5E10" w:rsidP="00527D1B">
      <w:pPr>
        <w:pStyle w:val="Standard0"/>
        <w:jc w:val="center"/>
        <w:rPr>
          <w:rFonts w:ascii="Book Antiqua" w:hAnsi="Book Antiqua" w:cs="Book Antiqua"/>
          <w:b/>
          <w:sz w:val="28"/>
          <w:szCs w:val="28"/>
        </w:rPr>
      </w:pPr>
    </w:p>
    <w:p w:rsidR="000E5E10" w:rsidRDefault="000E5E10" w:rsidP="00527D1B">
      <w:pPr>
        <w:pStyle w:val="Standard0"/>
        <w:jc w:val="center"/>
        <w:rPr>
          <w:rFonts w:ascii="Book Antiqua" w:hAnsi="Book Antiqua" w:cs="Book Antiqua"/>
          <w:b/>
          <w:sz w:val="28"/>
          <w:szCs w:val="28"/>
        </w:rPr>
      </w:pPr>
    </w:p>
    <w:p w:rsidR="000E5E10" w:rsidRDefault="000E5E10" w:rsidP="00527D1B">
      <w:pPr>
        <w:pStyle w:val="Standard0"/>
        <w:jc w:val="center"/>
        <w:rPr>
          <w:rFonts w:ascii="Book Antiqua" w:hAnsi="Book Antiqua" w:cs="Book Antiqua"/>
          <w:b/>
          <w:sz w:val="28"/>
          <w:szCs w:val="28"/>
        </w:rPr>
      </w:pPr>
    </w:p>
    <w:p w:rsidR="000E5E10" w:rsidRDefault="000E5E10" w:rsidP="00527D1B">
      <w:pPr>
        <w:pStyle w:val="Standard0"/>
        <w:jc w:val="center"/>
        <w:rPr>
          <w:rFonts w:ascii="Book Antiqua" w:hAnsi="Book Antiqua" w:cs="Book Antiqua"/>
          <w:b/>
          <w:sz w:val="28"/>
          <w:szCs w:val="28"/>
        </w:rPr>
      </w:pPr>
    </w:p>
    <w:p w:rsidR="000E5E10" w:rsidRDefault="000E5E10" w:rsidP="00527D1B">
      <w:pPr>
        <w:pStyle w:val="Standard0"/>
        <w:jc w:val="center"/>
        <w:rPr>
          <w:rFonts w:ascii="Book Antiqua" w:hAnsi="Book Antiqua" w:cs="Book Antiqua"/>
          <w:b/>
          <w:sz w:val="28"/>
          <w:szCs w:val="28"/>
        </w:rPr>
      </w:pPr>
    </w:p>
    <w:p w:rsidR="000E5E10" w:rsidRDefault="000E5E10" w:rsidP="00527D1B">
      <w:pPr>
        <w:pStyle w:val="Standard0"/>
        <w:jc w:val="center"/>
        <w:rPr>
          <w:rFonts w:ascii="Book Antiqua" w:hAnsi="Book Antiqua" w:cs="Book Antiqua"/>
          <w:b/>
          <w:sz w:val="28"/>
          <w:szCs w:val="28"/>
        </w:rPr>
      </w:pPr>
    </w:p>
    <w:p w:rsidR="000E5E10" w:rsidRDefault="000E5E10" w:rsidP="00527D1B">
      <w:pPr>
        <w:pStyle w:val="Standard0"/>
        <w:jc w:val="center"/>
        <w:rPr>
          <w:rFonts w:ascii="Book Antiqua" w:hAnsi="Book Antiqua" w:cs="Book Antiqua"/>
          <w:b/>
          <w:sz w:val="28"/>
          <w:szCs w:val="28"/>
        </w:rPr>
      </w:pPr>
      <w:bookmarkStart w:id="0" w:name="_GoBack"/>
      <w:bookmarkEnd w:id="0"/>
    </w:p>
    <w:p w:rsidR="00527D1B" w:rsidRDefault="00527D1B" w:rsidP="00527D1B">
      <w:pPr>
        <w:pStyle w:val="Standard0"/>
        <w:jc w:val="center"/>
        <w:rPr>
          <w:rFonts w:ascii="Book Antiqua" w:hAnsi="Book Antiqua" w:cs="Book Antiqua"/>
          <w:b/>
          <w:sz w:val="28"/>
          <w:szCs w:val="28"/>
        </w:rPr>
      </w:pPr>
    </w:p>
    <w:p w:rsidR="00527D1B" w:rsidRDefault="00527D1B" w:rsidP="00527D1B">
      <w:pPr>
        <w:pStyle w:val="Standard0"/>
        <w:jc w:val="center"/>
        <w:rPr>
          <w:rFonts w:ascii="Book Antiqua" w:hAnsi="Book Antiqua" w:cs="Book Antiqua"/>
          <w:b/>
          <w:sz w:val="28"/>
          <w:szCs w:val="28"/>
        </w:rPr>
      </w:pPr>
      <w:r>
        <w:rPr>
          <w:rFonts w:ascii="Book Antiqua" w:hAnsi="Book Antiqua" w:cs="Book Antiqua"/>
          <w:b/>
          <w:sz w:val="28"/>
          <w:szCs w:val="28"/>
        </w:rPr>
        <w:lastRenderedPageBreak/>
        <w:t>PROGRAM MINUTOWY</w:t>
      </w:r>
    </w:p>
    <w:p w:rsidR="00527D1B" w:rsidRDefault="00527D1B" w:rsidP="00527D1B">
      <w:pPr>
        <w:pStyle w:val="Standard0"/>
        <w:jc w:val="center"/>
        <w:rPr>
          <w:rFonts w:ascii="Book Antiqua" w:hAnsi="Book Antiqua" w:cs="Book Antiqua"/>
          <w:b/>
          <w:sz w:val="28"/>
          <w:szCs w:val="28"/>
        </w:rPr>
      </w:pPr>
    </w:p>
    <w:p w:rsidR="00527D1B" w:rsidRDefault="00527D1B" w:rsidP="00527D1B">
      <w:pPr>
        <w:pStyle w:val="Standard0"/>
        <w:jc w:val="center"/>
        <w:rPr>
          <w:b/>
        </w:rPr>
      </w:pPr>
      <w:r>
        <w:rPr>
          <w:b/>
        </w:rPr>
        <w:t>Otwarty Miting Osób Niepełnosprawnych w Lekkiej Atletyce</w:t>
      </w:r>
    </w:p>
    <w:p w:rsidR="00527D1B" w:rsidRDefault="00527D1B" w:rsidP="00527D1B">
      <w:pPr>
        <w:pStyle w:val="Standard0"/>
        <w:jc w:val="center"/>
        <w:rPr>
          <w:b/>
        </w:rPr>
      </w:pPr>
      <w:r>
        <w:rPr>
          <w:b/>
        </w:rPr>
        <w:t>Słubice 12-14.05.2017r.</w:t>
      </w:r>
    </w:p>
    <w:p w:rsidR="00527D1B" w:rsidRDefault="00527D1B" w:rsidP="00527D1B">
      <w:pPr>
        <w:pStyle w:val="Standard0"/>
        <w:jc w:val="center"/>
        <w:rPr>
          <w:rFonts w:ascii="Book Antiqua" w:hAnsi="Book Antiqua" w:cs="Book Antiqua"/>
          <w:b/>
          <w:i/>
          <w:sz w:val="28"/>
          <w:szCs w:val="28"/>
        </w:rPr>
      </w:pPr>
    </w:p>
    <w:p w:rsidR="00527D1B" w:rsidRDefault="00527D1B" w:rsidP="00527D1B">
      <w:pPr>
        <w:pStyle w:val="Standard0"/>
        <w:jc w:val="both"/>
        <w:rPr>
          <w:rFonts w:ascii="Book Antiqua" w:hAnsi="Book Antiqua" w:cs="Book Antiqua"/>
          <w:sz w:val="28"/>
          <w:szCs w:val="28"/>
          <w:u w:val="single"/>
        </w:rPr>
      </w:pPr>
      <w:r>
        <w:rPr>
          <w:rFonts w:ascii="Book Antiqua" w:hAnsi="Book Antiqua" w:cs="Book Antiqua"/>
          <w:sz w:val="28"/>
          <w:szCs w:val="28"/>
          <w:u w:val="single"/>
        </w:rPr>
        <w:t>12.05.2017r. (piątek)</w:t>
      </w:r>
    </w:p>
    <w:p w:rsidR="00527D1B" w:rsidRDefault="00527D1B" w:rsidP="00527D1B">
      <w:pPr>
        <w:pStyle w:val="Standard0"/>
        <w:jc w:val="both"/>
        <w:rPr>
          <w:rFonts w:ascii="Book Antiqua" w:hAnsi="Book Antiqua" w:cs="Book Antiqua"/>
        </w:rPr>
      </w:pPr>
    </w:p>
    <w:p w:rsidR="00527D1B" w:rsidRDefault="00527D1B" w:rsidP="00527D1B">
      <w:pPr>
        <w:pStyle w:val="Standard0"/>
        <w:spacing w:line="264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17:00 - 19:30 </w:t>
      </w:r>
      <w:r>
        <w:rPr>
          <w:rFonts w:ascii="Book Antiqua" w:hAnsi="Book Antiqua" w:cs="Book Antiqua"/>
        </w:rPr>
        <w:tab/>
        <w:t xml:space="preserve"> przyjazd ekip</w:t>
      </w:r>
    </w:p>
    <w:p w:rsidR="00527D1B" w:rsidRDefault="00527D1B" w:rsidP="00527D1B">
      <w:pPr>
        <w:pStyle w:val="Standard0"/>
        <w:spacing w:line="264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19:00 - 20:30   kolacja (</w:t>
      </w:r>
      <w:proofErr w:type="spellStart"/>
      <w:r>
        <w:rPr>
          <w:rFonts w:ascii="Book Antiqua" w:hAnsi="Book Antiqua" w:cs="Book Antiqua"/>
        </w:rPr>
        <w:t>SOSiR</w:t>
      </w:r>
      <w:proofErr w:type="spellEnd"/>
      <w:r>
        <w:rPr>
          <w:rFonts w:ascii="Book Antiqua" w:hAnsi="Book Antiqua" w:cs="Book Antiqua"/>
        </w:rPr>
        <w:t>)</w:t>
      </w:r>
    </w:p>
    <w:p w:rsidR="00527D1B" w:rsidRDefault="00527D1B" w:rsidP="00527D1B">
      <w:pPr>
        <w:pStyle w:val="Standard0"/>
        <w:tabs>
          <w:tab w:val="left" w:pos="1485"/>
        </w:tabs>
        <w:spacing w:line="264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21.00               odprawa techniczna (Klub Olimpijczyk)</w:t>
      </w:r>
    </w:p>
    <w:p w:rsidR="00527D1B" w:rsidRDefault="00527D1B" w:rsidP="00527D1B">
      <w:pPr>
        <w:pStyle w:val="Standard0"/>
        <w:jc w:val="both"/>
        <w:rPr>
          <w:rFonts w:ascii="Book Antiqua" w:hAnsi="Book Antiqua" w:cs="Book Antiqua"/>
        </w:rPr>
      </w:pPr>
    </w:p>
    <w:p w:rsidR="00527D1B" w:rsidRDefault="00527D1B" w:rsidP="00527D1B">
      <w:pPr>
        <w:pStyle w:val="Standard0"/>
        <w:jc w:val="both"/>
        <w:rPr>
          <w:rFonts w:ascii="Book Antiqua" w:hAnsi="Book Antiqua" w:cs="Book Antiqua"/>
          <w:sz w:val="28"/>
          <w:szCs w:val="28"/>
          <w:u w:val="single"/>
        </w:rPr>
      </w:pPr>
      <w:r>
        <w:rPr>
          <w:rFonts w:ascii="Book Antiqua" w:hAnsi="Book Antiqua" w:cs="Book Antiqua"/>
          <w:sz w:val="28"/>
          <w:szCs w:val="28"/>
          <w:u w:val="single"/>
        </w:rPr>
        <w:t>13.05.2017r. (sobota)</w:t>
      </w:r>
    </w:p>
    <w:p w:rsidR="00527D1B" w:rsidRDefault="00527D1B" w:rsidP="00527D1B">
      <w:pPr>
        <w:pStyle w:val="Standard0"/>
        <w:spacing w:line="360" w:lineRule="auto"/>
        <w:jc w:val="both"/>
        <w:rPr>
          <w:rFonts w:ascii="Book Antiqua" w:hAnsi="Book Antiqua" w:cs="Book Antiqua"/>
          <w:sz w:val="28"/>
          <w:szCs w:val="28"/>
          <w:u w:val="single"/>
        </w:rPr>
      </w:pPr>
    </w:p>
    <w:p w:rsidR="00527D1B" w:rsidRDefault="00527D1B" w:rsidP="00527D1B">
      <w:pPr>
        <w:pStyle w:val="Standard0"/>
        <w:spacing w:before="240" w:line="264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07:30 - 09:30   śniadanie (w miejscu zakwaterowania)</w:t>
      </w:r>
    </w:p>
    <w:p w:rsidR="00527D1B" w:rsidRDefault="00527D1B" w:rsidP="00527D1B">
      <w:pPr>
        <w:pStyle w:val="Standard0"/>
        <w:spacing w:line="264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10:00 - 13:30 </w:t>
      </w:r>
      <w:r>
        <w:rPr>
          <w:rFonts w:ascii="Book Antiqua" w:hAnsi="Book Antiqua" w:cs="Book Antiqua"/>
        </w:rPr>
        <w:tab/>
        <w:t xml:space="preserve"> zawody sportowe</w:t>
      </w:r>
    </w:p>
    <w:p w:rsidR="00527D1B" w:rsidRDefault="00527D1B" w:rsidP="00527D1B">
      <w:pPr>
        <w:pStyle w:val="Standard0"/>
        <w:spacing w:line="264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13:30</w:t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  <w:t xml:space="preserve"> uroczyste otwarcie zawodów</w:t>
      </w:r>
    </w:p>
    <w:p w:rsidR="00527D1B" w:rsidRDefault="00527D1B" w:rsidP="00527D1B">
      <w:pPr>
        <w:pStyle w:val="Standard0"/>
        <w:spacing w:line="264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14:00 - 15:30   obiad (</w:t>
      </w:r>
      <w:proofErr w:type="spellStart"/>
      <w:r>
        <w:rPr>
          <w:rFonts w:ascii="Book Antiqua" w:hAnsi="Book Antiqua" w:cs="Book Antiqua"/>
        </w:rPr>
        <w:t>SOSiR</w:t>
      </w:r>
      <w:proofErr w:type="spellEnd"/>
      <w:r>
        <w:rPr>
          <w:rFonts w:ascii="Book Antiqua" w:hAnsi="Book Antiqua" w:cs="Book Antiqua"/>
        </w:rPr>
        <w:t>)</w:t>
      </w:r>
    </w:p>
    <w:p w:rsidR="00527D1B" w:rsidRDefault="00527D1B" w:rsidP="00527D1B">
      <w:pPr>
        <w:pStyle w:val="Standard0"/>
        <w:spacing w:line="264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14:00 - 18:00   ciąg dalszy zawodów</w:t>
      </w:r>
    </w:p>
    <w:p w:rsidR="00527D1B" w:rsidRDefault="00527D1B" w:rsidP="00527D1B">
      <w:pPr>
        <w:pStyle w:val="Standard0"/>
        <w:spacing w:line="264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18:00 - 19:30   kolacja (</w:t>
      </w:r>
      <w:proofErr w:type="spellStart"/>
      <w:r>
        <w:rPr>
          <w:rFonts w:ascii="Book Antiqua" w:hAnsi="Book Antiqua" w:cs="Book Antiqua"/>
        </w:rPr>
        <w:t>SOSiR</w:t>
      </w:r>
      <w:proofErr w:type="spellEnd"/>
      <w:r>
        <w:rPr>
          <w:rFonts w:ascii="Book Antiqua" w:hAnsi="Book Antiqua" w:cs="Book Antiqua"/>
        </w:rPr>
        <w:t>)</w:t>
      </w:r>
    </w:p>
    <w:p w:rsidR="00527D1B" w:rsidRDefault="00527D1B" w:rsidP="00527D1B">
      <w:pPr>
        <w:pStyle w:val="Standard0"/>
        <w:jc w:val="both"/>
        <w:rPr>
          <w:rFonts w:ascii="Book Antiqua" w:hAnsi="Book Antiqua" w:cs="Book Antiqua"/>
        </w:rPr>
      </w:pPr>
    </w:p>
    <w:p w:rsidR="00527D1B" w:rsidRDefault="00527D1B" w:rsidP="00527D1B">
      <w:pPr>
        <w:pStyle w:val="Standard0"/>
        <w:jc w:val="both"/>
        <w:rPr>
          <w:rFonts w:ascii="Book Antiqua" w:hAnsi="Book Antiqua" w:cs="Book Antiqua"/>
          <w:sz w:val="28"/>
          <w:szCs w:val="28"/>
          <w:u w:val="single"/>
        </w:rPr>
      </w:pPr>
      <w:r>
        <w:rPr>
          <w:rFonts w:ascii="Book Antiqua" w:hAnsi="Book Antiqua" w:cs="Book Antiqua"/>
          <w:sz w:val="28"/>
          <w:szCs w:val="28"/>
          <w:u w:val="single"/>
        </w:rPr>
        <w:t>14.05.2017r. (niedziela)</w:t>
      </w:r>
    </w:p>
    <w:p w:rsidR="00527D1B" w:rsidRDefault="00527D1B" w:rsidP="00527D1B">
      <w:pPr>
        <w:pStyle w:val="Standard0"/>
        <w:jc w:val="both"/>
        <w:rPr>
          <w:rFonts w:ascii="Book Antiqua" w:hAnsi="Book Antiqua" w:cs="Book Antiqua"/>
          <w:sz w:val="28"/>
          <w:szCs w:val="28"/>
          <w:u w:val="single"/>
        </w:rPr>
      </w:pPr>
    </w:p>
    <w:p w:rsidR="00527D1B" w:rsidRDefault="00527D1B" w:rsidP="00527D1B">
      <w:pPr>
        <w:pStyle w:val="Standard0"/>
        <w:spacing w:line="264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07:30 - 09:00 </w:t>
      </w:r>
      <w:r>
        <w:rPr>
          <w:rFonts w:ascii="Book Antiqua" w:hAnsi="Book Antiqua" w:cs="Book Antiqua"/>
        </w:rPr>
        <w:tab/>
        <w:t xml:space="preserve">  śniadanie  (w miejscu zakwaterowania)</w:t>
      </w:r>
    </w:p>
    <w:p w:rsidR="00527D1B" w:rsidRDefault="00527D1B" w:rsidP="00527D1B">
      <w:pPr>
        <w:pStyle w:val="Standard0"/>
        <w:spacing w:line="264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10:00 - 13:00    ciąg dalszy zawodów</w:t>
      </w:r>
    </w:p>
    <w:p w:rsidR="00527D1B" w:rsidRDefault="00527D1B" w:rsidP="00527D1B">
      <w:pPr>
        <w:pStyle w:val="Standard0"/>
        <w:spacing w:line="264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12:00 -  13:00   obiad (</w:t>
      </w:r>
      <w:proofErr w:type="spellStart"/>
      <w:r>
        <w:rPr>
          <w:rFonts w:ascii="Book Antiqua" w:hAnsi="Book Antiqua" w:cs="Book Antiqua"/>
        </w:rPr>
        <w:t>SOSiR</w:t>
      </w:r>
      <w:proofErr w:type="spellEnd"/>
      <w:r>
        <w:rPr>
          <w:rFonts w:ascii="Book Antiqua" w:hAnsi="Book Antiqua" w:cs="Book Antiqua"/>
        </w:rPr>
        <w:t>)</w:t>
      </w:r>
    </w:p>
    <w:p w:rsidR="00527D1B" w:rsidRDefault="00527D1B" w:rsidP="00527D1B">
      <w:pPr>
        <w:pStyle w:val="Standard0"/>
        <w:spacing w:line="264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13:00                uroczyste podsumowanie zawodów</w:t>
      </w:r>
    </w:p>
    <w:p w:rsidR="00527D1B" w:rsidRDefault="00527D1B" w:rsidP="00527D1B">
      <w:pPr>
        <w:pStyle w:val="Standard0"/>
        <w:spacing w:line="264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14:00 </w:t>
      </w:r>
      <w:r>
        <w:rPr>
          <w:rFonts w:ascii="Book Antiqua" w:hAnsi="Book Antiqua" w:cs="Book Antiqua"/>
        </w:rPr>
        <w:tab/>
        <w:t xml:space="preserve">             wyjazd uczestników</w:t>
      </w:r>
    </w:p>
    <w:p w:rsidR="00527D1B" w:rsidRDefault="00527D1B" w:rsidP="00527D1B">
      <w:pPr>
        <w:pStyle w:val="Standard0"/>
        <w:spacing w:line="312" w:lineRule="auto"/>
        <w:jc w:val="both"/>
        <w:rPr>
          <w:rFonts w:ascii="Book Antiqua" w:hAnsi="Book Antiqua" w:cs="Book Antiqua"/>
          <w:b/>
          <w:sz w:val="26"/>
          <w:szCs w:val="26"/>
        </w:rPr>
      </w:pPr>
      <w:r>
        <w:rPr>
          <w:rFonts w:ascii="Book Antiqua" w:hAnsi="Book Antiqua" w:cs="Book Antiqua"/>
          <w:b/>
          <w:sz w:val="26"/>
          <w:szCs w:val="26"/>
        </w:rPr>
        <w:tab/>
      </w:r>
      <w:r>
        <w:rPr>
          <w:rFonts w:ascii="Book Antiqua" w:hAnsi="Book Antiqua" w:cs="Book Antiqua"/>
          <w:b/>
          <w:sz w:val="26"/>
          <w:szCs w:val="26"/>
        </w:rPr>
        <w:tab/>
      </w:r>
      <w:r>
        <w:rPr>
          <w:rFonts w:ascii="Book Antiqua" w:hAnsi="Book Antiqua" w:cs="Book Antiqua"/>
          <w:b/>
          <w:sz w:val="26"/>
          <w:szCs w:val="26"/>
        </w:rPr>
        <w:tab/>
      </w:r>
      <w:r>
        <w:rPr>
          <w:rFonts w:ascii="Book Antiqua" w:hAnsi="Book Antiqua" w:cs="Book Antiqua"/>
          <w:b/>
          <w:sz w:val="26"/>
          <w:szCs w:val="26"/>
        </w:rPr>
        <w:tab/>
      </w:r>
      <w:r>
        <w:rPr>
          <w:rFonts w:ascii="Book Antiqua" w:hAnsi="Book Antiqua" w:cs="Book Antiqua"/>
          <w:b/>
          <w:sz w:val="26"/>
          <w:szCs w:val="26"/>
        </w:rPr>
        <w:tab/>
      </w:r>
      <w:r>
        <w:rPr>
          <w:rFonts w:ascii="Book Antiqua" w:hAnsi="Book Antiqua" w:cs="Book Antiqua"/>
          <w:b/>
          <w:sz w:val="26"/>
          <w:szCs w:val="26"/>
        </w:rPr>
        <w:tab/>
      </w:r>
    </w:p>
    <w:p w:rsidR="00527D1B" w:rsidRDefault="00527D1B" w:rsidP="00527D1B">
      <w:pPr>
        <w:pStyle w:val="Standard0"/>
        <w:spacing w:line="312" w:lineRule="auto"/>
        <w:jc w:val="both"/>
        <w:rPr>
          <w:rFonts w:ascii="Book Antiqua" w:hAnsi="Book Antiqua" w:cs="Book Antiqua"/>
          <w:b/>
          <w:sz w:val="26"/>
          <w:szCs w:val="26"/>
        </w:rPr>
      </w:pPr>
    </w:p>
    <w:p w:rsidR="00527D1B" w:rsidRDefault="00527D1B" w:rsidP="00527D1B">
      <w:pPr>
        <w:pStyle w:val="Standard0"/>
        <w:spacing w:line="312" w:lineRule="auto"/>
        <w:jc w:val="both"/>
        <w:rPr>
          <w:rFonts w:ascii="Book Antiqua" w:hAnsi="Book Antiqua" w:cs="Book Antiqua"/>
          <w:b/>
          <w:sz w:val="26"/>
          <w:szCs w:val="26"/>
        </w:rPr>
      </w:pPr>
    </w:p>
    <w:p w:rsidR="00130588" w:rsidRPr="00527D1B" w:rsidRDefault="00527D1B" w:rsidP="00527D1B">
      <w:pPr>
        <w:pStyle w:val="Standard0"/>
        <w:spacing w:line="312" w:lineRule="auto"/>
        <w:jc w:val="both"/>
        <w:rPr>
          <w:rFonts w:ascii="Book Antiqua" w:hAnsi="Book Antiqua" w:cs="Book Antiqua"/>
          <w:sz w:val="26"/>
          <w:szCs w:val="26"/>
        </w:rPr>
      </w:pPr>
      <w:r>
        <w:rPr>
          <w:rFonts w:ascii="Book Antiqua" w:hAnsi="Book Antiqua" w:cs="Book Antiqua"/>
          <w:sz w:val="26"/>
          <w:szCs w:val="26"/>
        </w:rPr>
        <w:tab/>
      </w:r>
      <w:r>
        <w:rPr>
          <w:rFonts w:ascii="Book Antiqua" w:hAnsi="Book Antiqua" w:cs="Book Antiqua"/>
          <w:sz w:val="26"/>
          <w:szCs w:val="26"/>
        </w:rPr>
        <w:tab/>
      </w:r>
      <w:r>
        <w:rPr>
          <w:rFonts w:ascii="Book Antiqua" w:hAnsi="Book Antiqua" w:cs="Book Antiqua"/>
          <w:sz w:val="26"/>
          <w:szCs w:val="26"/>
        </w:rPr>
        <w:tab/>
      </w:r>
      <w:r>
        <w:rPr>
          <w:rFonts w:ascii="Book Antiqua" w:hAnsi="Book Antiqua" w:cs="Book Antiqua"/>
          <w:sz w:val="26"/>
          <w:szCs w:val="26"/>
        </w:rPr>
        <w:tab/>
      </w:r>
      <w:r>
        <w:rPr>
          <w:rFonts w:ascii="Book Antiqua" w:hAnsi="Book Antiqua" w:cs="Book Antiqua"/>
          <w:sz w:val="26"/>
          <w:szCs w:val="26"/>
        </w:rPr>
        <w:tab/>
      </w:r>
      <w:r>
        <w:rPr>
          <w:rFonts w:ascii="Book Antiqua" w:hAnsi="Book Antiqua" w:cs="Book Antiqua"/>
          <w:sz w:val="26"/>
          <w:szCs w:val="26"/>
        </w:rPr>
        <w:tab/>
      </w:r>
      <w:r>
        <w:rPr>
          <w:rFonts w:ascii="Book Antiqua" w:hAnsi="Book Antiqua" w:cs="Book Antiqua"/>
          <w:sz w:val="26"/>
          <w:szCs w:val="26"/>
        </w:rPr>
        <w:tab/>
        <w:t>ORGANIZATOR</w:t>
      </w:r>
    </w:p>
    <w:p w:rsidR="00130588" w:rsidRPr="006321CA" w:rsidRDefault="00130588"/>
    <w:p w:rsidR="00130588" w:rsidRPr="006321CA" w:rsidRDefault="00130588"/>
    <w:p w:rsidR="00130588" w:rsidRPr="006321CA" w:rsidRDefault="00130588"/>
    <w:p w:rsidR="005130DD" w:rsidRPr="00B91578" w:rsidRDefault="003E320F" w:rsidP="00130588">
      <w:pPr>
        <w:rPr>
          <w:lang w:val="en-US"/>
        </w:rPr>
      </w:pPr>
      <w:r w:rsidRPr="00130588">
        <w:rPr>
          <w:noProof/>
          <w:lang w:eastAsia="pl-PL"/>
        </w:rPr>
        <w:drawing>
          <wp:inline distT="0" distB="0" distL="0" distR="0">
            <wp:extent cx="3333750" cy="1114425"/>
            <wp:effectExtent l="0" t="0" r="0" b="9525"/>
            <wp:docPr id="2" name="Obraz 2" descr="MSiT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iT_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0DD" w:rsidRDefault="00130588">
      <w:pPr>
        <w:rPr>
          <w:i/>
          <w:iCs/>
          <w:sz w:val="18"/>
          <w:szCs w:val="18"/>
        </w:rPr>
      </w:pPr>
      <w:r>
        <w:rPr>
          <w:i/>
          <w:iCs/>
        </w:rPr>
        <w:t xml:space="preserve">          </w:t>
      </w:r>
      <w:r w:rsidR="005130DD">
        <w:rPr>
          <w:i/>
          <w:iCs/>
        </w:rPr>
        <w:t>(</w:t>
      </w:r>
      <w:r w:rsidR="005130DD">
        <w:rPr>
          <w:i/>
          <w:iCs/>
          <w:sz w:val="18"/>
          <w:szCs w:val="18"/>
        </w:rPr>
        <w:t>zadanie jest dofinansowane z Ministerstwa Sportu i Turystyki)</w:t>
      </w:r>
    </w:p>
    <w:p w:rsidR="005130DD" w:rsidRDefault="005130DD">
      <w:pPr>
        <w:spacing w:after="120"/>
        <w:jc w:val="both"/>
        <w:rPr>
          <w:rFonts w:ascii="Tahoma" w:hAnsi="Tahoma" w:cs="Tahoma"/>
        </w:rPr>
      </w:pPr>
    </w:p>
    <w:p w:rsidR="005130DD" w:rsidRDefault="005130DD"/>
    <w:sectPr w:rsidR="005130DD">
      <w:pgSz w:w="11905" w:h="16837"/>
      <w:pgMar w:top="567" w:right="340" w:bottom="249" w:left="294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0"/>
      <w:numFmt w:val="upperRoman"/>
      <w:lvlText w:val="%2."/>
      <w:lvlJc w:val="left"/>
      <w:pPr>
        <w:tabs>
          <w:tab w:val="num" w:pos="1004"/>
        </w:tabs>
        <w:ind w:left="1004" w:hanging="72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</w:abstractNum>
  <w:abstractNum w:abstractNumId="5">
    <w:nsid w:val="1B5B3801"/>
    <w:multiLevelType w:val="hybridMultilevel"/>
    <w:tmpl w:val="A8F8CC04"/>
    <w:lvl w:ilvl="0" w:tplc="0FDA9BBA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578"/>
    <w:rsid w:val="00035B87"/>
    <w:rsid w:val="000E5E10"/>
    <w:rsid w:val="00130588"/>
    <w:rsid w:val="00277B33"/>
    <w:rsid w:val="003820DC"/>
    <w:rsid w:val="003E320F"/>
    <w:rsid w:val="005130DD"/>
    <w:rsid w:val="00527D1B"/>
    <w:rsid w:val="005F2806"/>
    <w:rsid w:val="006321CA"/>
    <w:rsid w:val="00687304"/>
    <w:rsid w:val="008321B1"/>
    <w:rsid w:val="00A90959"/>
    <w:rsid w:val="00B91578"/>
    <w:rsid w:val="00BE0E73"/>
    <w:rsid w:val="00C21F3D"/>
    <w:rsid w:val="00CB72D4"/>
    <w:rsid w:val="00EC2770"/>
    <w:rsid w:val="00ED26D6"/>
    <w:rsid w:val="00ED367F"/>
    <w:rsid w:val="00F84A91"/>
    <w:rsid w:val="00FE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b/>
      <w:iCs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/>
    </w:rPr>
  </w:style>
  <w:style w:type="character" w:customStyle="1" w:styleId="WW8Num3z0">
    <w:name w:val="WW8Num3z0"/>
    <w:rPr>
      <w:b w:val="0"/>
    </w:rPr>
  </w:style>
  <w:style w:type="character" w:customStyle="1" w:styleId="WW8Num4z0">
    <w:name w:val="WW8Num4z0"/>
    <w:rPr>
      <w:b/>
    </w:rPr>
  </w:style>
  <w:style w:type="character" w:customStyle="1" w:styleId="WW8Num5z0">
    <w:name w:val="WW8Num5z0"/>
    <w:rPr>
      <w:b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6z0">
    <w:name w:val="WW8Num6z0"/>
    <w:rPr>
      <w:b/>
    </w:rPr>
  </w:style>
  <w:style w:type="character" w:customStyle="1" w:styleId="WW8Num7z0">
    <w:name w:val="WW8Num7z0"/>
    <w:rPr>
      <w:b w:val="0"/>
    </w:rPr>
  </w:style>
  <w:style w:type="character" w:customStyle="1" w:styleId="WW8Num8z0">
    <w:name w:val="WW8Num8z0"/>
    <w:rPr>
      <w:b/>
    </w:rPr>
  </w:style>
  <w:style w:type="character" w:customStyle="1" w:styleId="WW8Num9z0">
    <w:name w:val="WW8Num9z0"/>
    <w:rPr>
      <w:b/>
    </w:rPr>
  </w:style>
  <w:style w:type="character" w:customStyle="1" w:styleId="WW8Num10z0">
    <w:name w:val="WW8Num10z0"/>
    <w:rPr>
      <w:b w:val="0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7z0">
    <w:name w:val="WW8Num17z0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ff2fc0fs12">
    <w:name w:val="ff2 fc0 fs12"/>
    <w:basedOn w:val="Domylnaczcionkaakapitu1"/>
  </w:style>
  <w:style w:type="character" w:styleId="Pogrubienie">
    <w:name w:val="Strong"/>
    <w:qFormat/>
    <w:rPr>
      <w:b/>
      <w:b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pPr>
      <w:ind w:firstLine="708"/>
      <w:jc w:val="both"/>
    </w:pPr>
  </w:style>
  <w:style w:type="paragraph" w:styleId="NormalnyWeb">
    <w:name w:val="Normal (Web)"/>
    <w:basedOn w:val="Normalny"/>
    <w:pPr>
      <w:spacing w:before="280" w:after="200"/>
    </w:pPr>
  </w:style>
  <w:style w:type="paragraph" w:customStyle="1" w:styleId="Zawartotabeli">
    <w:name w:val="Zawartość tabeli"/>
    <w:basedOn w:val="Normalny"/>
    <w:pPr>
      <w:widowControl w:val="0"/>
      <w:suppressLineNumbers/>
    </w:pPr>
    <w:rPr>
      <w:rFonts w:eastAsia="Lucida Sans Unicode" w:cs="Mangal"/>
      <w:kern w:val="1"/>
      <w:lang w:eastAsia="hi-IN" w:bidi="hi-IN"/>
    </w:rPr>
  </w:style>
  <w:style w:type="paragraph" w:customStyle="1" w:styleId="imalignleft">
    <w:name w:val="imalign_left"/>
    <w:basedOn w:val="Normalny"/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standard">
    <w:name w:val="standard"/>
    <w:basedOn w:val="Normalny"/>
    <w:rPr>
      <w:color w:val="000000"/>
    </w:rPr>
  </w:style>
  <w:style w:type="paragraph" w:customStyle="1" w:styleId="Zawartoramki">
    <w:name w:val="Zawartość ramki"/>
    <w:basedOn w:val="Tekstpodstawowy"/>
  </w:style>
  <w:style w:type="paragraph" w:customStyle="1" w:styleId="Standard0">
    <w:name w:val="Standard"/>
    <w:rsid w:val="00527D1B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b/>
      <w:iCs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/>
    </w:rPr>
  </w:style>
  <w:style w:type="character" w:customStyle="1" w:styleId="WW8Num3z0">
    <w:name w:val="WW8Num3z0"/>
    <w:rPr>
      <w:b w:val="0"/>
    </w:rPr>
  </w:style>
  <w:style w:type="character" w:customStyle="1" w:styleId="WW8Num4z0">
    <w:name w:val="WW8Num4z0"/>
    <w:rPr>
      <w:b/>
    </w:rPr>
  </w:style>
  <w:style w:type="character" w:customStyle="1" w:styleId="WW8Num5z0">
    <w:name w:val="WW8Num5z0"/>
    <w:rPr>
      <w:b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6z0">
    <w:name w:val="WW8Num6z0"/>
    <w:rPr>
      <w:b/>
    </w:rPr>
  </w:style>
  <w:style w:type="character" w:customStyle="1" w:styleId="WW8Num7z0">
    <w:name w:val="WW8Num7z0"/>
    <w:rPr>
      <w:b w:val="0"/>
    </w:rPr>
  </w:style>
  <w:style w:type="character" w:customStyle="1" w:styleId="WW8Num8z0">
    <w:name w:val="WW8Num8z0"/>
    <w:rPr>
      <w:b/>
    </w:rPr>
  </w:style>
  <w:style w:type="character" w:customStyle="1" w:styleId="WW8Num9z0">
    <w:name w:val="WW8Num9z0"/>
    <w:rPr>
      <w:b/>
    </w:rPr>
  </w:style>
  <w:style w:type="character" w:customStyle="1" w:styleId="WW8Num10z0">
    <w:name w:val="WW8Num10z0"/>
    <w:rPr>
      <w:b w:val="0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7z0">
    <w:name w:val="WW8Num17z0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ff2fc0fs12">
    <w:name w:val="ff2 fc0 fs12"/>
    <w:basedOn w:val="Domylnaczcionkaakapitu1"/>
  </w:style>
  <w:style w:type="character" w:styleId="Pogrubienie">
    <w:name w:val="Strong"/>
    <w:qFormat/>
    <w:rPr>
      <w:b/>
      <w:b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pPr>
      <w:ind w:firstLine="708"/>
      <w:jc w:val="both"/>
    </w:pPr>
  </w:style>
  <w:style w:type="paragraph" w:styleId="NormalnyWeb">
    <w:name w:val="Normal (Web)"/>
    <w:basedOn w:val="Normalny"/>
    <w:pPr>
      <w:spacing w:before="280" w:after="200"/>
    </w:pPr>
  </w:style>
  <w:style w:type="paragraph" w:customStyle="1" w:styleId="Zawartotabeli">
    <w:name w:val="Zawartość tabeli"/>
    <w:basedOn w:val="Normalny"/>
    <w:pPr>
      <w:widowControl w:val="0"/>
      <w:suppressLineNumbers/>
    </w:pPr>
    <w:rPr>
      <w:rFonts w:eastAsia="Lucida Sans Unicode" w:cs="Mangal"/>
      <w:kern w:val="1"/>
      <w:lang w:eastAsia="hi-IN" w:bidi="hi-IN"/>
    </w:rPr>
  </w:style>
  <w:style w:type="paragraph" w:customStyle="1" w:styleId="imalignleft">
    <w:name w:val="imalign_left"/>
    <w:basedOn w:val="Normalny"/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standard">
    <w:name w:val="standard"/>
    <w:basedOn w:val="Normalny"/>
    <w:rPr>
      <w:color w:val="000000"/>
    </w:rPr>
  </w:style>
  <w:style w:type="paragraph" w:customStyle="1" w:styleId="Zawartoramki">
    <w:name w:val="Zawartość ramki"/>
    <w:basedOn w:val="Tekstpodstawowy"/>
  </w:style>
  <w:style w:type="paragraph" w:customStyle="1" w:styleId="Standard0">
    <w:name w:val="Standard"/>
    <w:rsid w:val="00527D1B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t.gorzowwlkp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start.gorzowwlkp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sir.slubice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552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3857</CharactersWithSpaces>
  <SharedDoc>false</SharedDoc>
  <HLinks>
    <vt:vector size="18" baseType="variant">
      <vt:variant>
        <vt:i4>6750229</vt:i4>
      </vt:variant>
      <vt:variant>
        <vt:i4>6</vt:i4>
      </vt:variant>
      <vt:variant>
        <vt:i4>0</vt:i4>
      </vt:variant>
      <vt:variant>
        <vt:i4>5</vt:i4>
      </vt:variant>
      <vt:variant>
        <vt:lpwstr>mailto:start.gorzowwlkp@gmail.com</vt:lpwstr>
      </vt:variant>
      <vt:variant>
        <vt:lpwstr/>
      </vt:variant>
      <vt:variant>
        <vt:i4>2883627</vt:i4>
      </vt:variant>
      <vt:variant>
        <vt:i4>3</vt:i4>
      </vt:variant>
      <vt:variant>
        <vt:i4>0</vt:i4>
      </vt:variant>
      <vt:variant>
        <vt:i4>5</vt:i4>
      </vt:variant>
      <vt:variant>
        <vt:lpwstr>http://www.osir.slubice.pl/</vt:lpwstr>
      </vt:variant>
      <vt:variant>
        <vt:lpwstr/>
      </vt:variant>
      <vt:variant>
        <vt:i4>2883627</vt:i4>
      </vt:variant>
      <vt:variant>
        <vt:i4>0</vt:i4>
      </vt:variant>
      <vt:variant>
        <vt:i4>0</vt:i4>
      </vt:variant>
      <vt:variant>
        <vt:i4>5</vt:i4>
      </vt:variant>
      <vt:variant>
        <vt:lpwstr>http://www.osir.slubice.pl/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</dc:creator>
  <cp:keywords/>
  <cp:lastModifiedBy>ASIA</cp:lastModifiedBy>
  <cp:revision>3</cp:revision>
  <cp:lastPrinted>2012-11-09T07:16:00Z</cp:lastPrinted>
  <dcterms:created xsi:type="dcterms:W3CDTF">2017-03-10T13:03:00Z</dcterms:created>
  <dcterms:modified xsi:type="dcterms:W3CDTF">2017-04-05T13:04:00Z</dcterms:modified>
</cp:coreProperties>
</file>